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8050B95" w14:textId="77777777" w:rsidR="00F21795" w:rsidRDefault="00F64FE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CC763B" wp14:editId="64E0963D">
            <wp:simplePos x="0" y="0"/>
            <wp:positionH relativeFrom="column">
              <wp:posOffset>-718185</wp:posOffset>
            </wp:positionH>
            <wp:positionV relativeFrom="paragraph">
              <wp:posOffset>-556895</wp:posOffset>
            </wp:positionV>
            <wp:extent cx="7038975" cy="1331655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tillo formato nuevo cur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133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A028F" w14:textId="77777777" w:rsidR="00F21795" w:rsidRDefault="00F21795">
      <w:pPr>
        <w:jc w:val="center"/>
        <w:rPr>
          <w:rFonts w:ascii="Arial" w:hAnsi="Arial" w:cs="Arial"/>
          <w:b/>
          <w:sz w:val="40"/>
          <w:szCs w:val="40"/>
        </w:rPr>
      </w:pPr>
    </w:p>
    <w:p w14:paraId="636100F6" w14:textId="77777777" w:rsidR="00F21795" w:rsidRDefault="00F21795">
      <w:pPr>
        <w:jc w:val="center"/>
        <w:rPr>
          <w:rFonts w:ascii="Arial" w:hAnsi="Arial" w:cs="Arial"/>
          <w:b/>
          <w:sz w:val="40"/>
          <w:szCs w:val="40"/>
        </w:rPr>
      </w:pPr>
    </w:p>
    <w:p w14:paraId="1B6ED57B" w14:textId="77777777" w:rsidR="00F21795" w:rsidRDefault="00F21795">
      <w:pPr>
        <w:jc w:val="center"/>
        <w:rPr>
          <w:rFonts w:ascii="Arial" w:hAnsi="Arial" w:cs="Arial"/>
          <w:b/>
          <w:sz w:val="40"/>
          <w:szCs w:val="40"/>
        </w:rPr>
      </w:pPr>
    </w:p>
    <w:p w14:paraId="060089AF" w14:textId="77777777" w:rsidR="00AD0D2B" w:rsidRPr="005E41F8" w:rsidRDefault="00AD0D2B">
      <w:pPr>
        <w:jc w:val="center"/>
        <w:rPr>
          <w:rFonts w:ascii="Arial" w:hAnsi="Arial" w:cs="Arial"/>
          <w:b/>
          <w:sz w:val="40"/>
          <w:szCs w:val="40"/>
        </w:rPr>
      </w:pPr>
      <w:r w:rsidRPr="005E41F8">
        <w:rPr>
          <w:rFonts w:ascii="Arial" w:hAnsi="Arial" w:cs="Arial"/>
          <w:b/>
          <w:sz w:val="40"/>
          <w:szCs w:val="40"/>
        </w:rPr>
        <w:t>Secretaría de Educación Abierta y Continua</w:t>
      </w:r>
    </w:p>
    <w:p w14:paraId="5DAEA250" w14:textId="77777777" w:rsidR="00AD0D2B" w:rsidRPr="00BE7FC3" w:rsidRDefault="00AD0D2B" w:rsidP="00BE7FC3">
      <w:pPr>
        <w:jc w:val="center"/>
        <w:rPr>
          <w:rFonts w:ascii="Arial" w:hAnsi="Arial" w:cs="Arial"/>
          <w:sz w:val="40"/>
          <w:szCs w:val="40"/>
        </w:rPr>
      </w:pPr>
      <w:r w:rsidRPr="005E41F8">
        <w:rPr>
          <w:rFonts w:ascii="Arial" w:hAnsi="Arial" w:cs="Arial"/>
          <w:b/>
          <w:sz w:val="40"/>
          <w:szCs w:val="40"/>
        </w:rPr>
        <w:t>Facultad de Ciencias</w:t>
      </w:r>
    </w:p>
    <w:p w14:paraId="0F95C98E" w14:textId="77777777" w:rsidR="00AD0D2B" w:rsidRPr="005E41F8" w:rsidRDefault="00AD0D2B">
      <w:pPr>
        <w:jc w:val="center"/>
        <w:rPr>
          <w:rFonts w:ascii="Arial" w:hAnsi="Arial" w:cs="Arial"/>
        </w:rPr>
      </w:pPr>
    </w:p>
    <w:p w14:paraId="0062150C" w14:textId="77777777" w:rsidR="00AD0D2B" w:rsidRPr="005E41F8" w:rsidRDefault="00AD0D2B">
      <w:pPr>
        <w:jc w:val="center"/>
        <w:rPr>
          <w:rFonts w:ascii="Arial" w:hAnsi="Arial" w:cs="Arial"/>
          <w:sz w:val="28"/>
        </w:rPr>
      </w:pPr>
      <w:r w:rsidRPr="005E41F8">
        <w:rPr>
          <w:rFonts w:ascii="Arial" w:hAnsi="Arial" w:cs="Arial"/>
          <w:b/>
          <w:sz w:val="28"/>
          <w:szCs w:val="40"/>
        </w:rPr>
        <w:t>Nombre del curso, Diplomado, Taller o Seminario</w:t>
      </w:r>
    </w:p>
    <w:p w14:paraId="4DCE1346" w14:textId="77777777" w:rsidR="00AD0D2B" w:rsidRPr="005E41F8" w:rsidRDefault="00AD0D2B">
      <w:pPr>
        <w:spacing w:line="360" w:lineRule="auto"/>
        <w:jc w:val="both"/>
        <w:rPr>
          <w:rFonts w:ascii="Arial" w:hAnsi="Arial" w:cs="Arial"/>
          <w:sz w:val="28"/>
        </w:rPr>
      </w:pPr>
    </w:p>
    <w:p w14:paraId="75C63AD2" w14:textId="77777777" w:rsidR="00BE7FC3" w:rsidRDefault="00AD0D2B">
      <w:pPr>
        <w:spacing w:line="360" w:lineRule="auto"/>
        <w:jc w:val="both"/>
        <w:rPr>
          <w:rFonts w:ascii="Arial" w:hAnsi="Arial" w:cs="Arial"/>
          <w:i/>
          <w:iCs/>
          <w:color w:val="E8442A"/>
          <w:sz w:val="28"/>
        </w:rPr>
      </w:pPr>
      <w:r w:rsidRPr="00BE7FC3">
        <w:rPr>
          <w:rFonts w:ascii="Arial" w:hAnsi="Arial" w:cs="Arial"/>
          <w:i/>
          <w:iCs/>
          <w:color w:val="E8442A"/>
          <w:sz w:val="28"/>
        </w:rPr>
        <w:t>Favor de llenar los campos que apliquen en su caso</w:t>
      </w:r>
      <w:r w:rsidR="00BE7FC3">
        <w:rPr>
          <w:rFonts w:ascii="Arial" w:hAnsi="Arial" w:cs="Arial"/>
          <w:i/>
          <w:iCs/>
          <w:color w:val="E8442A"/>
          <w:sz w:val="28"/>
        </w:rPr>
        <w:t>.</w:t>
      </w:r>
    </w:p>
    <w:p w14:paraId="50CB8313" w14:textId="77777777" w:rsidR="00166E1F" w:rsidRPr="00166E1F" w:rsidRDefault="00166E1F">
      <w:pPr>
        <w:spacing w:line="360" w:lineRule="auto"/>
        <w:jc w:val="both"/>
        <w:rPr>
          <w:rFonts w:ascii="Arial" w:hAnsi="Arial" w:cs="Arial"/>
          <w:i/>
          <w:iCs/>
          <w:color w:val="E8442A"/>
          <w:sz w:val="28"/>
        </w:rPr>
      </w:pPr>
    </w:p>
    <w:p w14:paraId="2A704240" w14:textId="77777777" w:rsidR="00AD0D2B" w:rsidRDefault="00BE7FC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66E1F">
        <w:rPr>
          <w:rFonts w:ascii="Arial" w:hAnsi="Arial" w:cs="Arial"/>
          <w:b/>
          <w:sz w:val="28"/>
          <w:szCs w:val="28"/>
          <w:highlight w:val="lightGray"/>
        </w:rPr>
        <w:t>I.</w:t>
      </w:r>
      <w:r w:rsidRPr="00166E1F">
        <w:rPr>
          <w:rFonts w:ascii="Arial" w:hAnsi="Arial" w:cs="Arial"/>
          <w:b/>
          <w:sz w:val="28"/>
          <w:szCs w:val="28"/>
          <w:highlight w:val="lightGray"/>
        </w:rPr>
        <w:tab/>
        <w:t>INFORMACIÓN PARA LA OPERACIÓN Y LOGÍSTICA</w:t>
      </w:r>
    </w:p>
    <w:p w14:paraId="2FAA5CA1" w14:textId="77777777" w:rsidR="00BE7FC3" w:rsidRPr="005E41F8" w:rsidRDefault="00BE7FC3">
      <w:pPr>
        <w:spacing w:line="360" w:lineRule="auto"/>
        <w:jc w:val="both"/>
        <w:rPr>
          <w:rFonts w:ascii="Arial" w:hAnsi="Arial" w:cs="Arial"/>
          <w:b/>
        </w:rPr>
      </w:pPr>
    </w:p>
    <w:p w14:paraId="35B05BFD" w14:textId="77777777" w:rsidR="001506EB" w:rsidRPr="001506EB" w:rsidRDefault="00AD0D2B" w:rsidP="001A22E7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1506EB">
        <w:rPr>
          <w:rFonts w:ascii="Arial" w:hAnsi="Arial" w:cs="Arial"/>
          <w:b/>
        </w:rPr>
        <w:t>Tipo de actividad académica:</w:t>
      </w: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1843"/>
        <w:gridCol w:w="1220"/>
      </w:tblGrid>
      <w:tr w:rsidR="00AD0D2B" w:rsidRPr="001506EB" w14:paraId="32A99F43" w14:textId="77777777">
        <w:tc>
          <w:tcPr>
            <w:tcW w:w="1843" w:type="dxa"/>
            <w:shd w:val="clear" w:color="auto" w:fill="auto"/>
          </w:tcPr>
          <w:p w14:paraId="49C5C809" w14:textId="77777777" w:rsidR="00AD0D2B" w:rsidRPr="001506EB" w:rsidRDefault="00AD0D2B" w:rsidP="001A22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6EB">
              <w:rPr>
                <w:rFonts w:ascii="Arial" w:hAnsi="Arial" w:cs="Arial"/>
                <w:sz w:val="22"/>
                <w:szCs w:val="22"/>
              </w:rPr>
              <w:t>Taller</w:t>
            </w:r>
          </w:p>
        </w:tc>
        <w:tc>
          <w:tcPr>
            <w:tcW w:w="1220" w:type="dxa"/>
            <w:shd w:val="clear" w:color="auto" w:fill="auto"/>
          </w:tcPr>
          <w:p w14:paraId="4397D3EA" w14:textId="77777777" w:rsidR="00AD0D2B" w:rsidRPr="001506EB" w:rsidRDefault="00AD0D2B" w:rsidP="001A22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6EB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</w:tr>
      <w:tr w:rsidR="00AD0D2B" w:rsidRPr="001506EB" w14:paraId="7DA5B121" w14:textId="77777777">
        <w:tc>
          <w:tcPr>
            <w:tcW w:w="1843" w:type="dxa"/>
            <w:shd w:val="clear" w:color="auto" w:fill="auto"/>
          </w:tcPr>
          <w:p w14:paraId="304F8C5B" w14:textId="77777777" w:rsidR="00AD0D2B" w:rsidRPr="001506EB" w:rsidRDefault="00AD0D2B" w:rsidP="001A22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6EB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1220" w:type="dxa"/>
            <w:shd w:val="clear" w:color="auto" w:fill="auto"/>
          </w:tcPr>
          <w:p w14:paraId="76C84FAE" w14:textId="77777777" w:rsidR="00AD0D2B" w:rsidRPr="001506EB" w:rsidRDefault="00AD0D2B" w:rsidP="001A22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6EB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</w:tr>
      <w:tr w:rsidR="00AD0D2B" w:rsidRPr="001506EB" w14:paraId="146B3BD9" w14:textId="77777777">
        <w:tc>
          <w:tcPr>
            <w:tcW w:w="1843" w:type="dxa"/>
            <w:shd w:val="clear" w:color="auto" w:fill="auto"/>
          </w:tcPr>
          <w:p w14:paraId="588946FB" w14:textId="77777777" w:rsidR="00AD0D2B" w:rsidRPr="001506EB" w:rsidRDefault="00AD0D2B" w:rsidP="001A22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6EB">
              <w:rPr>
                <w:rFonts w:ascii="Arial" w:hAnsi="Arial" w:cs="Arial"/>
                <w:sz w:val="22"/>
                <w:szCs w:val="22"/>
              </w:rPr>
              <w:t>Diplomado</w:t>
            </w:r>
          </w:p>
        </w:tc>
        <w:tc>
          <w:tcPr>
            <w:tcW w:w="1220" w:type="dxa"/>
            <w:shd w:val="clear" w:color="auto" w:fill="auto"/>
          </w:tcPr>
          <w:p w14:paraId="2574FF19" w14:textId="77777777" w:rsidR="00AD0D2B" w:rsidRPr="001506EB" w:rsidRDefault="00AD0D2B" w:rsidP="001A22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6EB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</w:tr>
      <w:tr w:rsidR="00AD0D2B" w:rsidRPr="001506EB" w14:paraId="734D7701" w14:textId="77777777">
        <w:tc>
          <w:tcPr>
            <w:tcW w:w="1843" w:type="dxa"/>
            <w:shd w:val="clear" w:color="auto" w:fill="auto"/>
          </w:tcPr>
          <w:p w14:paraId="70E3BE88" w14:textId="77777777" w:rsidR="00AD0D2B" w:rsidRPr="001506EB" w:rsidRDefault="00AD0D2B" w:rsidP="001A22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6EB">
              <w:rPr>
                <w:rFonts w:ascii="Arial" w:hAnsi="Arial" w:cs="Arial"/>
                <w:sz w:val="22"/>
                <w:szCs w:val="22"/>
              </w:rPr>
              <w:t>Seminario</w:t>
            </w:r>
          </w:p>
        </w:tc>
        <w:tc>
          <w:tcPr>
            <w:tcW w:w="1220" w:type="dxa"/>
            <w:shd w:val="clear" w:color="auto" w:fill="auto"/>
          </w:tcPr>
          <w:p w14:paraId="6C116B47" w14:textId="77777777" w:rsidR="00AD0D2B" w:rsidRPr="001506EB" w:rsidRDefault="00AD0D2B" w:rsidP="001A22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6EB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</w:tr>
      <w:tr w:rsidR="00AD0D2B" w:rsidRPr="001506EB" w14:paraId="6FCC2BF9" w14:textId="77777777">
        <w:tc>
          <w:tcPr>
            <w:tcW w:w="1843" w:type="dxa"/>
            <w:shd w:val="clear" w:color="auto" w:fill="auto"/>
          </w:tcPr>
          <w:p w14:paraId="7DDB5712" w14:textId="77777777" w:rsidR="00AD0D2B" w:rsidRPr="001506EB" w:rsidRDefault="00AD0D2B" w:rsidP="001A22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6EB">
              <w:rPr>
                <w:rFonts w:ascii="Arial" w:hAnsi="Arial" w:cs="Arial"/>
                <w:sz w:val="22"/>
                <w:szCs w:val="22"/>
              </w:rPr>
              <w:t>Otro (especifique)</w:t>
            </w:r>
          </w:p>
        </w:tc>
        <w:tc>
          <w:tcPr>
            <w:tcW w:w="1220" w:type="dxa"/>
            <w:shd w:val="clear" w:color="auto" w:fill="auto"/>
          </w:tcPr>
          <w:p w14:paraId="62A85B87" w14:textId="77777777" w:rsidR="00AD0D2B" w:rsidRPr="001506EB" w:rsidRDefault="00AD0D2B" w:rsidP="001A22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6EB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</w:tr>
    </w:tbl>
    <w:p w14:paraId="06BFD8CF" w14:textId="77777777" w:rsidR="00AF58D5" w:rsidRPr="001506EB" w:rsidRDefault="00AF58D5" w:rsidP="001A22E7">
      <w:pPr>
        <w:spacing w:line="360" w:lineRule="auto"/>
        <w:jc w:val="both"/>
        <w:rPr>
          <w:rFonts w:ascii="Arial" w:hAnsi="Arial" w:cs="Arial"/>
        </w:rPr>
      </w:pPr>
    </w:p>
    <w:p w14:paraId="08ED3FAA" w14:textId="77777777" w:rsidR="00AD0D2B" w:rsidRPr="001506EB" w:rsidRDefault="00AD0D2B" w:rsidP="001A22E7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1506EB">
        <w:rPr>
          <w:rFonts w:ascii="Arial" w:hAnsi="Arial" w:cs="Arial"/>
          <w:b/>
        </w:rPr>
        <w:t>Modalidad:</w:t>
      </w: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1843"/>
        <w:gridCol w:w="1220"/>
      </w:tblGrid>
      <w:tr w:rsidR="00AD0D2B" w:rsidRPr="001506EB" w14:paraId="1F0BFF89" w14:textId="77777777">
        <w:tc>
          <w:tcPr>
            <w:tcW w:w="1843" w:type="dxa"/>
            <w:shd w:val="clear" w:color="auto" w:fill="auto"/>
          </w:tcPr>
          <w:p w14:paraId="10B014A8" w14:textId="77777777" w:rsidR="00AD0D2B" w:rsidRPr="001506EB" w:rsidRDefault="00AD0D2B" w:rsidP="001A22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6EB"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  <w:tc>
          <w:tcPr>
            <w:tcW w:w="1220" w:type="dxa"/>
            <w:shd w:val="clear" w:color="auto" w:fill="auto"/>
          </w:tcPr>
          <w:p w14:paraId="4E1537D7" w14:textId="77777777" w:rsidR="00AD0D2B" w:rsidRPr="001506EB" w:rsidRDefault="00AD0D2B" w:rsidP="001A22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6EB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</w:tr>
      <w:tr w:rsidR="00AD0D2B" w:rsidRPr="001506EB" w14:paraId="10A07809" w14:textId="77777777">
        <w:tc>
          <w:tcPr>
            <w:tcW w:w="1843" w:type="dxa"/>
            <w:shd w:val="clear" w:color="auto" w:fill="auto"/>
          </w:tcPr>
          <w:p w14:paraId="2A56E8BD" w14:textId="77777777" w:rsidR="00AD0D2B" w:rsidRPr="001506EB" w:rsidRDefault="00AD0D2B" w:rsidP="001A22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6EB">
              <w:rPr>
                <w:rFonts w:ascii="Arial" w:hAnsi="Arial" w:cs="Arial"/>
                <w:sz w:val="22"/>
                <w:szCs w:val="22"/>
              </w:rPr>
              <w:t>Semi-presencial</w:t>
            </w:r>
          </w:p>
        </w:tc>
        <w:tc>
          <w:tcPr>
            <w:tcW w:w="1220" w:type="dxa"/>
            <w:shd w:val="clear" w:color="auto" w:fill="auto"/>
          </w:tcPr>
          <w:p w14:paraId="632B5673" w14:textId="77777777" w:rsidR="00AD0D2B" w:rsidRPr="001506EB" w:rsidRDefault="00AD0D2B" w:rsidP="001A22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6EB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</w:tr>
      <w:tr w:rsidR="00AD0D2B" w:rsidRPr="001506EB" w14:paraId="00BC904F" w14:textId="77777777">
        <w:tc>
          <w:tcPr>
            <w:tcW w:w="1843" w:type="dxa"/>
            <w:shd w:val="clear" w:color="auto" w:fill="auto"/>
          </w:tcPr>
          <w:p w14:paraId="7729A737" w14:textId="77777777" w:rsidR="00AD0D2B" w:rsidRPr="001506EB" w:rsidRDefault="00AD0D2B" w:rsidP="001A22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6EB">
              <w:rPr>
                <w:rFonts w:ascii="Arial" w:hAnsi="Arial" w:cs="Arial"/>
                <w:sz w:val="22"/>
                <w:szCs w:val="22"/>
              </w:rPr>
              <w:t>En línea</w:t>
            </w:r>
          </w:p>
        </w:tc>
        <w:tc>
          <w:tcPr>
            <w:tcW w:w="1220" w:type="dxa"/>
            <w:shd w:val="clear" w:color="auto" w:fill="auto"/>
          </w:tcPr>
          <w:p w14:paraId="1400E0CB" w14:textId="77777777" w:rsidR="00AD0D2B" w:rsidRPr="001506EB" w:rsidRDefault="00AD0D2B" w:rsidP="001A22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6EB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</w:tr>
    </w:tbl>
    <w:p w14:paraId="5CF8E1E4" w14:textId="77777777" w:rsidR="00AD0D2B" w:rsidRPr="001506EB" w:rsidRDefault="00AD0D2B" w:rsidP="001A22E7">
      <w:pPr>
        <w:spacing w:line="360" w:lineRule="auto"/>
        <w:ind w:left="720"/>
        <w:jc w:val="both"/>
        <w:rPr>
          <w:rFonts w:ascii="Arial" w:hAnsi="Arial" w:cs="Arial"/>
        </w:rPr>
      </w:pPr>
    </w:p>
    <w:p w14:paraId="52FED4B3" w14:textId="77777777" w:rsidR="001506EB" w:rsidRDefault="00AD0D2B" w:rsidP="001A22E7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 w:rsidRPr="001506EB">
        <w:rPr>
          <w:rFonts w:ascii="Arial" w:hAnsi="Arial" w:cs="Arial"/>
          <w:b/>
        </w:rPr>
        <w:t>Fechas</w:t>
      </w:r>
      <w:r w:rsidR="001A22E7">
        <w:rPr>
          <w:rFonts w:ascii="Arial" w:hAnsi="Arial" w:cs="Arial"/>
          <w:b/>
        </w:rPr>
        <w:t>:</w:t>
      </w:r>
    </w:p>
    <w:p w14:paraId="1532B969" w14:textId="77777777" w:rsidR="001A22E7" w:rsidRPr="001A22E7" w:rsidRDefault="001A22E7" w:rsidP="001A22E7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14:paraId="55FFB793" w14:textId="77777777" w:rsidR="001A22E7" w:rsidRDefault="00AD0D2B" w:rsidP="001A22E7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 w:rsidRPr="001506EB">
        <w:rPr>
          <w:rFonts w:ascii="Arial" w:hAnsi="Arial" w:cs="Arial"/>
          <w:b/>
        </w:rPr>
        <w:t>Días y horario</w:t>
      </w:r>
      <w:r w:rsidR="001A22E7">
        <w:rPr>
          <w:rFonts w:ascii="Arial" w:hAnsi="Arial" w:cs="Arial"/>
          <w:b/>
        </w:rPr>
        <w:t>:</w:t>
      </w:r>
    </w:p>
    <w:p w14:paraId="4E3278B7" w14:textId="77777777" w:rsidR="001A22E7" w:rsidRDefault="001A22E7" w:rsidP="001A22E7">
      <w:pPr>
        <w:pStyle w:val="Prrafodelista"/>
        <w:rPr>
          <w:rFonts w:ascii="Arial" w:hAnsi="Arial" w:cs="Arial"/>
          <w:bCs/>
        </w:rPr>
      </w:pPr>
    </w:p>
    <w:p w14:paraId="014DD70E" w14:textId="77777777" w:rsidR="001A22E7" w:rsidRPr="001A22E7" w:rsidRDefault="001A22E7" w:rsidP="001A22E7">
      <w:pPr>
        <w:pStyle w:val="Prrafodelista"/>
        <w:rPr>
          <w:rFonts w:ascii="Arial" w:hAnsi="Arial" w:cs="Arial"/>
          <w:bCs/>
        </w:rPr>
      </w:pPr>
    </w:p>
    <w:p w14:paraId="223FEE02" w14:textId="77777777" w:rsidR="001A22E7" w:rsidRDefault="00AD0D2B" w:rsidP="001A22E7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 w:rsidRPr="001A22E7">
        <w:rPr>
          <w:rFonts w:ascii="Arial" w:hAnsi="Arial" w:cs="Arial"/>
          <w:b/>
        </w:rPr>
        <w:t>Lugar</w:t>
      </w:r>
      <w:r w:rsidR="001A22E7">
        <w:rPr>
          <w:rFonts w:ascii="Arial" w:hAnsi="Arial" w:cs="Arial"/>
          <w:b/>
        </w:rPr>
        <w:t>:</w:t>
      </w:r>
    </w:p>
    <w:p w14:paraId="099A85DE" w14:textId="77777777" w:rsidR="001A22E7" w:rsidRPr="001A22E7" w:rsidRDefault="001A22E7" w:rsidP="001A22E7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14:paraId="080E4B0A" w14:textId="77777777" w:rsidR="001A22E7" w:rsidRDefault="00AD0D2B" w:rsidP="001A22E7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 w:rsidRPr="001506EB">
        <w:rPr>
          <w:rFonts w:ascii="Arial" w:hAnsi="Arial" w:cs="Arial"/>
          <w:b/>
        </w:rPr>
        <w:t>Número de sesiones</w:t>
      </w:r>
      <w:r w:rsidR="001A22E7">
        <w:rPr>
          <w:rFonts w:ascii="Arial" w:hAnsi="Arial" w:cs="Arial"/>
          <w:b/>
        </w:rPr>
        <w:t>:</w:t>
      </w:r>
    </w:p>
    <w:p w14:paraId="27616F00" w14:textId="77777777" w:rsidR="001A22E7" w:rsidRPr="001A22E7" w:rsidRDefault="001A22E7" w:rsidP="001A22E7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5FEC2336" w14:textId="77777777" w:rsidR="00AD0D2B" w:rsidRPr="001506EB" w:rsidRDefault="00AD0D2B" w:rsidP="001A22E7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1506EB">
        <w:rPr>
          <w:rFonts w:ascii="Arial" w:hAnsi="Arial" w:cs="Arial"/>
          <w:b/>
        </w:rPr>
        <w:t>Número de horas</w:t>
      </w:r>
      <w:r w:rsidR="001A22E7">
        <w:rPr>
          <w:rFonts w:ascii="Arial" w:hAnsi="Arial" w:cs="Arial"/>
          <w:b/>
        </w:rPr>
        <w:t>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3582"/>
      </w:tblGrid>
      <w:tr w:rsidR="001A22E7" w:rsidRPr="001506EB" w14:paraId="5A3761CF" w14:textId="77777777" w:rsidTr="001A22E7">
        <w:trPr>
          <w:trHeight w:val="615"/>
        </w:trPr>
        <w:tc>
          <w:tcPr>
            <w:tcW w:w="4394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  <w:shd w:val="clear" w:color="auto" w:fill="EAEDEF"/>
            <w:vAlign w:val="center"/>
          </w:tcPr>
          <w:p w14:paraId="010FA666" w14:textId="77777777" w:rsidR="00D0371A" w:rsidRPr="001506EB" w:rsidRDefault="00D0371A" w:rsidP="001A22E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506EB">
              <w:rPr>
                <w:rFonts w:ascii="Arial" w:hAnsi="Arial" w:cs="Arial"/>
                <w:b/>
                <w:bCs/>
              </w:rPr>
              <w:t>No. de horas por sesión</w:t>
            </w:r>
          </w:p>
        </w:tc>
        <w:tc>
          <w:tcPr>
            <w:tcW w:w="3701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  <w:shd w:val="clear" w:color="auto" w:fill="EAEDEF"/>
            <w:vAlign w:val="center"/>
          </w:tcPr>
          <w:p w14:paraId="506F55B2" w14:textId="77777777" w:rsidR="00D0371A" w:rsidRPr="001506EB" w:rsidRDefault="00D0371A" w:rsidP="001A22E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506EB">
              <w:rPr>
                <w:rFonts w:ascii="Arial" w:hAnsi="Arial" w:cs="Arial"/>
                <w:b/>
                <w:bCs/>
              </w:rPr>
              <w:t>No. total de horas</w:t>
            </w:r>
          </w:p>
        </w:tc>
      </w:tr>
      <w:tr w:rsidR="001A22E7" w:rsidRPr="001506EB" w14:paraId="2ADF82FC" w14:textId="77777777" w:rsidTr="00F1493F">
        <w:tc>
          <w:tcPr>
            <w:tcW w:w="4394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  <w:shd w:val="clear" w:color="auto" w:fill="auto"/>
          </w:tcPr>
          <w:p w14:paraId="19B026D5" w14:textId="77777777" w:rsidR="00D0371A" w:rsidRPr="001506EB" w:rsidRDefault="00D0371A" w:rsidP="00F14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01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  <w:shd w:val="clear" w:color="auto" w:fill="auto"/>
          </w:tcPr>
          <w:p w14:paraId="15CE6AAF" w14:textId="77777777" w:rsidR="00D0371A" w:rsidRPr="001506EB" w:rsidRDefault="00D0371A" w:rsidP="00F1493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22E7" w:rsidRPr="001506EB" w14:paraId="4C4EE4CA" w14:textId="77777777" w:rsidTr="00F1493F">
        <w:tc>
          <w:tcPr>
            <w:tcW w:w="4394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  <w:shd w:val="clear" w:color="auto" w:fill="auto"/>
          </w:tcPr>
          <w:p w14:paraId="5BB0B4FE" w14:textId="77777777" w:rsidR="00D0371A" w:rsidRPr="001506EB" w:rsidRDefault="00D0371A" w:rsidP="00F14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01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  <w:shd w:val="clear" w:color="auto" w:fill="auto"/>
          </w:tcPr>
          <w:p w14:paraId="251C5E00" w14:textId="77777777" w:rsidR="00D0371A" w:rsidRPr="001506EB" w:rsidRDefault="00D0371A" w:rsidP="00F1493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9ABFB78" w14:textId="77777777" w:rsidR="001506EB" w:rsidRDefault="001506EB" w:rsidP="001A22E7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25DAD528" w14:textId="77777777" w:rsidR="00AD0D2B" w:rsidRPr="004B42F4" w:rsidRDefault="00AD0D2B" w:rsidP="001A22E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4B42F4">
        <w:rPr>
          <w:rFonts w:ascii="Arial" w:hAnsi="Arial" w:cs="Arial"/>
          <w:b/>
          <w:lang w:val="es-MX"/>
        </w:rPr>
        <w:t>Máximo de inscritos</w:t>
      </w:r>
      <w:r w:rsidR="00D97D9D" w:rsidRPr="004B42F4">
        <w:rPr>
          <w:rFonts w:ascii="Arial" w:hAnsi="Arial" w:cs="Arial"/>
          <w:b/>
          <w:lang w:val="es-MX"/>
        </w:rPr>
        <w:t xml:space="preserve"> </w:t>
      </w:r>
      <w:r w:rsidR="00D97D9D" w:rsidRPr="004B42F4">
        <w:rPr>
          <w:rFonts w:ascii="Arial" w:hAnsi="Arial" w:cs="Arial"/>
          <w:b/>
          <w:color w:val="7F9297"/>
          <w:lang w:val="es-MX"/>
        </w:rPr>
        <w:t>(para abrir se requieren mínimo 15)</w:t>
      </w:r>
      <w:r w:rsidR="001A22E7" w:rsidRPr="004B42F4">
        <w:rPr>
          <w:rFonts w:ascii="Arial" w:hAnsi="Arial" w:cs="Arial"/>
          <w:b/>
          <w:lang w:val="es-MX"/>
        </w:rPr>
        <w:t>:</w:t>
      </w:r>
      <w:r w:rsidR="001A22E7" w:rsidRPr="004B42F4">
        <w:rPr>
          <w:b/>
        </w:rPr>
        <w:t xml:space="preserve"> </w:t>
      </w:r>
    </w:p>
    <w:p w14:paraId="57301999" w14:textId="77777777" w:rsidR="001A22E7" w:rsidRPr="004B42F4" w:rsidRDefault="001A22E7" w:rsidP="004B42F4">
      <w:pPr>
        <w:spacing w:line="360" w:lineRule="auto"/>
        <w:ind w:left="709"/>
        <w:jc w:val="both"/>
        <w:rPr>
          <w:rFonts w:ascii="Arial" w:hAnsi="Arial" w:cs="Arial"/>
          <w:b/>
        </w:rPr>
      </w:pPr>
    </w:p>
    <w:p w14:paraId="6B52FA04" w14:textId="77777777" w:rsidR="00AD0D2B" w:rsidRPr="004B42F4" w:rsidRDefault="00AD0D2B" w:rsidP="001A22E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4B42F4">
        <w:rPr>
          <w:rFonts w:ascii="Arial" w:hAnsi="Arial" w:cs="Arial"/>
          <w:b/>
          <w:lang w:val="es-MX"/>
        </w:rPr>
        <w:t xml:space="preserve">Material de apoyo requerido durante las clases </w:t>
      </w:r>
      <w:r w:rsidRPr="004B42F4">
        <w:rPr>
          <w:rFonts w:ascii="Arial" w:hAnsi="Arial" w:cs="Arial"/>
          <w:b/>
          <w:color w:val="7F9297"/>
        </w:rPr>
        <w:t>(proyector, pizarrón, etc</w:t>
      </w:r>
      <w:r w:rsidR="001A22E7" w:rsidRPr="004B42F4">
        <w:rPr>
          <w:rFonts w:ascii="Arial" w:hAnsi="Arial" w:cs="Arial"/>
          <w:b/>
          <w:color w:val="7F9297"/>
        </w:rPr>
        <w:t>.</w:t>
      </w:r>
      <w:r w:rsidRPr="004B42F4">
        <w:rPr>
          <w:rFonts w:ascii="Arial" w:hAnsi="Arial" w:cs="Arial"/>
          <w:b/>
          <w:color w:val="7F9297"/>
        </w:rPr>
        <w:t>)</w:t>
      </w:r>
      <w:r w:rsidR="004B42F4" w:rsidRPr="004B42F4">
        <w:rPr>
          <w:rFonts w:ascii="Arial" w:hAnsi="Arial" w:cs="Arial"/>
          <w:b/>
        </w:rPr>
        <w:t>:</w:t>
      </w:r>
    </w:p>
    <w:p w14:paraId="694E59D2" w14:textId="77777777" w:rsidR="004B42F4" w:rsidRPr="004B42F4" w:rsidRDefault="004B42F4" w:rsidP="004B42F4">
      <w:pPr>
        <w:spacing w:line="360" w:lineRule="auto"/>
        <w:ind w:left="709"/>
        <w:jc w:val="both"/>
        <w:rPr>
          <w:rFonts w:ascii="Arial" w:hAnsi="Arial" w:cs="Arial"/>
          <w:b/>
        </w:rPr>
      </w:pPr>
    </w:p>
    <w:p w14:paraId="7DD8BC8E" w14:textId="77777777" w:rsidR="00AD0D2B" w:rsidRPr="004B42F4" w:rsidRDefault="00AD0D2B" w:rsidP="001A22E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lang w:val="es-MX"/>
        </w:rPr>
      </w:pPr>
      <w:r w:rsidRPr="004B42F4">
        <w:rPr>
          <w:rFonts w:ascii="Arial" w:hAnsi="Arial" w:cs="Arial"/>
          <w:b/>
        </w:rPr>
        <w:t xml:space="preserve">Equipo de cómputo y software requerido </w:t>
      </w:r>
      <w:r w:rsidRPr="004B42F4">
        <w:rPr>
          <w:rFonts w:ascii="Arial" w:hAnsi="Arial" w:cs="Arial"/>
          <w:b/>
          <w:color w:val="7F9297"/>
          <w:lang w:val="es-MX"/>
        </w:rPr>
        <w:t>(especificaciones mínimas del equipo y paquetería a utilizar)</w:t>
      </w:r>
      <w:r w:rsidR="004B42F4" w:rsidRPr="004B42F4">
        <w:rPr>
          <w:rFonts w:ascii="Arial" w:hAnsi="Arial" w:cs="Arial"/>
          <w:b/>
          <w:lang w:val="es-MX"/>
        </w:rPr>
        <w:t>:</w:t>
      </w:r>
    </w:p>
    <w:p w14:paraId="7EC689AB" w14:textId="77777777" w:rsidR="004B42F4" w:rsidRPr="004B42F4" w:rsidRDefault="004B42F4" w:rsidP="004B42F4">
      <w:pPr>
        <w:spacing w:line="360" w:lineRule="auto"/>
        <w:ind w:left="709"/>
        <w:jc w:val="both"/>
        <w:rPr>
          <w:rFonts w:ascii="Arial" w:hAnsi="Arial" w:cs="Arial"/>
          <w:b/>
          <w:lang w:val="es-MX"/>
        </w:rPr>
      </w:pPr>
    </w:p>
    <w:p w14:paraId="219C6F84" w14:textId="77777777" w:rsidR="00AD0D2B" w:rsidRPr="004B42F4" w:rsidRDefault="00AD0D2B" w:rsidP="001A22E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4B42F4">
        <w:rPr>
          <w:rFonts w:ascii="Arial" w:hAnsi="Arial" w:cs="Arial"/>
          <w:b/>
          <w:lang w:val="es-MX"/>
        </w:rPr>
        <w:t xml:space="preserve">Material requerido a los alumnos </w:t>
      </w:r>
      <w:r w:rsidRPr="004B42F4">
        <w:rPr>
          <w:rFonts w:ascii="Arial" w:hAnsi="Arial" w:cs="Arial"/>
          <w:b/>
          <w:color w:val="7F9297"/>
        </w:rPr>
        <w:t>(material que deberá ser llevado por los asistentes por ejemplo memoria flash USB)</w:t>
      </w:r>
      <w:r w:rsidR="004B42F4" w:rsidRPr="004B42F4">
        <w:rPr>
          <w:rFonts w:ascii="Arial" w:hAnsi="Arial" w:cs="Arial"/>
          <w:b/>
        </w:rPr>
        <w:t>:</w:t>
      </w:r>
    </w:p>
    <w:p w14:paraId="096EE150" w14:textId="77777777" w:rsidR="004B42F4" w:rsidRPr="004B42F4" w:rsidRDefault="004B42F4" w:rsidP="004B42F4">
      <w:pPr>
        <w:spacing w:line="360" w:lineRule="auto"/>
        <w:ind w:left="709"/>
        <w:jc w:val="both"/>
        <w:rPr>
          <w:rFonts w:ascii="Arial" w:hAnsi="Arial" w:cs="Arial"/>
          <w:b/>
        </w:rPr>
      </w:pPr>
    </w:p>
    <w:p w14:paraId="7DC6830A" w14:textId="77777777" w:rsidR="00AD0D2B" w:rsidRPr="004B42F4" w:rsidRDefault="00AD0D2B" w:rsidP="001A22E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lang w:val="es-MX"/>
        </w:rPr>
      </w:pPr>
      <w:r w:rsidRPr="004B42F4">
        <w:rPr>
          <w:rFonts w:ascii="Arial" w:hAnsi="Arial" w:cs="Arial"/>
          <w:b/>
        </w:rPr>
        <w:t xml:space="preserve">Material de apoyo para los alumnos </w:t>
      </w:r>
      <w:r w:rsidRPr="004B42F4">
        <w:rPr>
          <w:rFonts w:ascii="Arial" w:hAnsi="Arial" w:cs="Arial"/>
          <w:b/>
          <w:color w:val="7F9297"/>
        </w:rPr>
        <w:t>(carpetas, documentos, discos compactos, etc.)</w:t>
      </w:r>
      <w:r w:rsidR="004B42F4" w:rsidRPr="004B42F4">
        <w:rPr>
          <w:rFonts w:ascii="Arial" w:hAnsi="Arial" w:cs="Arial"/>
          <w:b/>
        </w:rPr>
        <w:t>:</w:t>
      </w:r>
    </w:p>
    <w:p w14:paraId="439E13B0" w14:textId="77777777" w:rsidR="004B42F4" w:rsidRPr="001A22E7" w:rsidRDefault="004B42F4" w:rsidP="004B42F4">
      <w:pPr>
        <w:spacing w:line="360" w:lineRule="auto"/>
        <w:ind w:left="709"/>
        <w:jc w:val="both"/>
        <w:rPr>
          <w:rFonts w:ascii="Arial" w:hAnsi="Arial" w:cs="Arial"/>
          <w:lang w:val="es-MX"/>
        </w:rPr>
      </w:pPr>
    </w:p>
    <w:p w14:paraId="226626EC" w14:textId="77777777" w:rsidR="00AD0D2B" w:rsidRPr="001506EB" w:rsidRDefault="00AD0D2B" w:rsidP="001A22E7">
      <w:pPr>
        <w:spacing w:line="360" w:lineRule="auto"/>
        <w:jc w:val="both"/>
        <w:rPr>
          <w:rFonts w:ascii="Arial" w:hAnsi="Arial" w:cs="Arial"/>
          <w:i/>
          <w:iCs/>
        </w:rPr>
      </w:pPr>
      <w:r w:rsidRPr="001506EB">
        <w:rPr>
          <w:rFonts w:ascii="Arial" w:hAnsi="Arial" w:cs="Arial"/>
          <w:b/>
          <w:bCs/>
          <w:i/>
          <w:iCs/>
        </w:rPr>
        <w:t>Publicidad.</w:t>
      </w:r>
    </w:p>
    <w:p w14:paraId="43EFF95C" w14:textId="77777777" w:rsidR="00AD0D2B" w:rsidRPr="004B42F4" w:rsidRDefault="00AD0D2B" w:rsidP="001A22E7">
      <w:pPr>
        <w:spacing w:line="360" w:lineRule="auto"/>
        <w:jc w:val="both"/>
        <w:rPr>
          <w:rFonts w:ascii="Arial" w:hAnsi="Arial" w:cs="Arial"/>
          <w:color w:val="C00000"/>
        </w:rPr>
      </w:pPr>
      <w:r w:rsidRPr="004B42F4">
        <w:rPr>
          <w:rFonts w:ascii="Arial" w:hAnsi="Arial" w:cs="Arial"/>
          <w:i/>
          <w:iCs/>
          <w:color w:val="C00000"/>
        </w:rPr>
        <w:t xml:space="preserve">Si cuenta con una imagen o imágenes sugeridas para la publicidad en sitio web y cartel favor de anexarlas en formato </w:t>
      </w:r>
      <w:proofErr w:type="spellStart"/>
      <w:r w:rsidRPr="004B42F4">
        <w:rPr>
          <w:rFonts w:ascii="Arial" w:hAnsi="Arial" w:cs="Arial"/>
          <w:i/>
          <w:iCs/>
          <w:color w:val="C00000"/>
        </w:rPr>
        <w:t>jpg</w:t>
      </w:r>
      <w:proofErr w:type="spellEnd"/>
      <w:r w:rsidRPr="004B42F4">
        <w:rPr>
          <w:rFonts w:ascii="Arial" w:hAnsi="Arial" w:cs="Arial"/>
          <w:i/>
          <w:iCs/>
          <w:color w:val="C00000"/>
        </w:rPr>
        <w:t>, png o gif en 300 dpi</w:t>
      </w:r>
      <w:r w:rsidR="004B42F4" w:rsidRPr="004B42F4">
        <w:rPr>
          <w:rFonts w:ascii="Arial" w:hAnsi="Arial" w:cs="Arial"/>
          <w:i/>
          <w:iCs/>
          <w:color w:val="C00000"/>
        </w:rPr>
        <w:t>.</w:t>
      </w:r>
    </w:p>
    <w:p w14:paraId="683E1F27" w14:textId="77777777" w:rsidR="00AD0D2B" w:rsidRPr="001506EB" w:rsidRDefault="00AD0D2B" w:rsidP="001A22E7">
      <w:pPr>
        <w:spacing w:line="360" w:lineRule="auto"/>
        <w:jc w:val="both"/>
        <w:rPr>
          <w:rFonts w:ascii="Arial" w:hAnsi="Arial" w:cs="Arial"/>
        </w:rPr>
      </w:pPr>
    </w:p>
    <w:p w14:paraId="323E081D" w14:textId="77777777" w:rsidR="00AD0D2B" w:rsidRPr="001506EB" w:rsidRDefault="00AD0D2B" w:rsidP="001A22E7">
      <w:pPr>
        <w:spacing w:line="360" w:lineRule="auto"/>
        <w:jc w:val="both"/>
        <w:rPr>
          <w:rFonts w:ascii="Arial" w:hAnsi="Arial" w:cs="Arial"/>
        </w:rPr>
      </w:pPr>
    </w:p>
    <w:p w14:paraId="10CA1E6C" w14:textId="77777777" w:rsidR="00AD0D2B" w:rsidRPr="001506EB" w:rsidRDefault="00AD0D2B" w:rsidP="001A22E7">
      <w:pPr>
        <w:spacing w:line="360" w:lineRule="auto"/>
        <w:jc w:val="both"/>
        <w:rPr>
          <w:rFonts w:ascii="Arial" w:hAnsi="Arial" w:cs="Arial"/>
        </w:rPr>
      </w:pPr>
    </w:p>
    <w:p w14:paraId="34FDDF90" w14:textId="77777777" w:rsidR="004B42F4" w:rsidRDefault="004B42F4" w:rsidP="004B42F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66E1F">
        <w:rPr>
          <w:rFonts w:ascii="Arial" w:hAnsi="Arial" w:cs="Arial"/>
          <w:b/>
          <w:sz w:val="28"/>
          <w:szCs w:val="28"/>
          <w:highlight w:val="lightGray"/>
        </w:rPr>
        <w:lastRenderedPageBreak/>
        <w:t>I</w:t>
      </w:r>
      <w:r>
        <w:rPr>
          <w:rFonts w:ascii="Arial" w:hAnsi="Arial" w:cs="Arial"/>
          <w:b/>
          <w:sz w:val="28"/>
          <w:szCs w:val="28"/>
          <w:highlight w:val="lightGray"/>
        </w:rPr>
        <w:t>I</w:t>
      </w:r>
      <w:r w:rsidRPr="00166E1F">
        <w:rPr>
          <w:rFonts w:ascii="Arial" w:hAnsi="Arial" w:cs="Arial"/>
          <w:b/>
          <w:sz w:val="28"/>
          <w:szCs w:val="28"/>
          <w:highlight w:val="lightGray"/>
        </w:rPr>
        <w:t>.</w:t>
      </w:r>
      <w:r w:rsidRPr="00166E1F">
        <w:rPr>
          <w:rFonts w:ascii="Arial" w:hAnsi="Arial" w:cs="Arial"/>
          <w:b/>
          <w:sz w:val="28"/>
          <w:szCs w:val="28"/>
          <w:highlight w:val="lightGray"/>
        </w:rPr>
        <w:tab/>
      </w:r>
      <w:r w:rsidR="00F1493F">
        <w:rPr>
          <w:rFonts w:ascii="Arial" w:hAnsi="Arial" w:cs="Arial"/>
          <w:b/>
          <w:sz w:val="28"/>
          <w:szCs w:val="28"/>
          <w:highlight w:val="lightGray"/>
        </w:rPr>
        <w:t>IN</w:t>
      </w:r>
      <w:r w:rsidRPr="00166E1F">
        <w:rPr>
          <w:rFonts w:ascii="Arial" w:hAnsi="Arial" w:cs="Arial"/>
          <w:b/>
          <w:sz w:val="28"/>
          <w:szCs w:val="28"/>
          <w:highlight w:val="lightGray"/>
        </w:rPr>
        <w:t>FORMACIÓ</w:t>
      </w:r>
      <w:r>
        <w:rPr>
          <w:rFonts w:ascii="Arial" w:hAnsi="Arial" w:cs="Arial"/>
          <w:b/>
          <w:sz w:val="28"/>
          <w:szCs w:val="28"/>
          <w:highlight w:val="lightGray"/>
        </w:rPr>
        <w:t>N ACADÉMICA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A767859" w14:textId="77777777" w:rsidR="004B42F4" w:rsidRDefault="004B42F4" w:rsidP="004B42F4">
      <w:pPr>
        <w:spacing w:line="360" w:lineRule="auto"/>
        <w:jc w:val="both"/>
        <w:rPr>
          <w:rFonts w:ascii="Arial" w:hAnsi="Arial" w:cs="Arial"/>
          <w:b/>
        </w:rPr>
      </w:pPr>
    </w:p>
    <w:p w14:paraId="7DF3AA6C" w14:textId="77777777" w:rsidR="00AD0D2B" w:rsidRPr="001506EB" w:rsidRDefault="00AD0D2B" w:rsidP="001A22E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1506EB">
        <w:rPr>
          <w:rFonts w:ascii="Arial" w:hAnsi="Arial" w:cs="Arial"/>
          <w:b/>
        </w:rPr>
        <w:t xml:space="preserve">Descripción del curso </w:t>
      </w:r>
      <w:r w:rsidRPr="004B42F4">
        <w:rPr>
          <w:rFonts w:ascii="Arial" w:hAnsi="Arial" w:cs="Arial"/>
          <w:b/>
          <w:color w:val="7F9297"/>
        </w:rPr>
        <w:t>(</w:t>
      </w:r>
      <w:r w:rsidR="004B42F4" w:rsidRPr="004B42F4">
        <w:rPr>
          <w:rFonts w:ascii="Arial" w:hAnsi="Arial" w:cs="Arial"/>
          <w:b/>
          <w:color w:val="7F9297"/>
        </w:rPr>
        <w:t>a</w:t>
      </w:r>
      <w:r w:rsidRPr="004B42F4">
        <w:rPr>
          <w:rFonts w:ascii="Arial" w:hAnsi="Arial" w:cs="Arial"/>
          <w:b/>
          <w:color w:val="7F9297"/>
        </w:rPr>
        <w:t>ntecedentes y justificación)</w:t>
      </w:r>
      <w:r w:rsidR="004B42F4">
        <w:rPr>
          <w:rFonts w:ascii="Arial" w:hAnsi="Arial" w:cs="Arial"/>
          <w:b/>
        </w:rPr>
        <w:t>:</w:t>
      </w:r>
    </w:p>
    <w:p w14:paraId="07DDE501" w14:textId="77777777" w:rsidR="00AD0D2B" w:rsidRPr="004B42F4" w:rsidRDefault="00AD0D2B" w:rsidP="001A22E7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14:paraId="66A6FCE6" w14:textId="77777777" w:rsidR="004B42F4" w:rsidRDefault="00AD0D2B" w:rsidP="004B42F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1506EB">
        <w:rPr>
          <w:rFonts w:ascii="Arial" w:hAnsi="Arial" w:cs="Arial"/>
          <w:b/>
        </w:rPr>
        <w:t>Objetivos</w:t>
      </w:r>
    </w:p>
    <w:p w14:paraId="2F4103D5" w14:textId="77777777" w:rsidR="004B42F4" w:rsidRDefault="004B42F4" w:rsidP="004B42F4">
      <w:pPr>
        <w:pStyle w:val="Prrafodelista"/>
        <w:rPr>
          <w:rFonts w:ascii="Arial" w:hAnsi="Arial" w:cs="Arial"/>
          <w:b/>
        </w:rPr>
      </w:pPr>
    </w:p>
    <w:p w14:paraId="6C3CDB04" w14:textId="77777777" w:rsidR="004B42F4" w:rsidRDefault="00AD0D2B" w:rsidP="004B42F4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b/>
        </w:rPr>
      </w:pPr>
      <w:r w:rsidRPr="004B42F4">
        <w:rPr>
          <w:rFonts w:ascii="Arial" w:hAnsi="Arial" w:cs="Arial"/>
          <w:b/>
        </w:rPr>
        <w:t>Objetivo general</w:t>
      </w:r>
      <w:r w:rsidR="004B42F4">
        <w:rPr>
          <w:rFonts w:ascii="Arial" w:hAnsi="Arial" w:cs="Arial"/>
          <w:b/>
        </w:rPr>
        <w:t>:</w:t>
      </w:r>
    </w:p>
    <w:p w14:paraId="75AB2415" w14:textId="77777777" w:rsidR="004B42F4" w:rsidRPr="004B42F4" w:rsidRDefault="004B42F4" w:rsidP="004B42F4">
      <w:pPr>
        <w:spacing w:line="360" w:lineRule="auto"/>
        <w:ind w:left="1080"/>
        <w:jc w:val="both"/>
        <w:rPr>
          <w:rFonts w:ascii="Arial" w:hAnsi="Arial" w:cs="Arial"/>
          <w:bCs/>
        </w:rPr>
      </w:pPr>
    </w:p>
    <w:p w14:paraId="41942EBE" w14:textId="77777777" w:rsidR="004B42F4" w:rsidRDefault="00AD0D2B" w:rsidP="004B42F4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b/>
        </w:rPr>
      </w:pPr>
      <w:r w:rsidRPr="004B42F4">
        <w:rPr>
          <w:rFonts w:ascii="Arial" w:hAnsi="Arial" w:cs="Arial"/>
          <w:b/>
        </w:rPr>
        <w:t xml:space="preserve">Objetivos </w:t>
      </w:r>
      <w:r w:rsidRPr="004B42F4">
        <w:rPr>
          <w:rFonts w:ascii="Arial" w:hAnsi="Arial" w:cs="Arial"/>
          <w:b/>
          <w:lang w:val="es-MX"/>
        </w:rPr>
        <w:t>específicos</w:t>
      </w:r>
      <w:r w:rsidR="004B42F4">
        <w:rPr>
          <w:rFonts w:ascii="Arial" w:hAnsi="Arial" w:cs="Arial"/>
          <w:b/>
          <w:lang w:val="es-MX"/>
        </w:rPr>
        <w:t>:</w:t>
      </w:r>
    </w:p>
    <w:p w14:paraId="6CD20543" w14:textId="77777777" w:rsidR="00AD0D2B" w:rsidRPr="004B42F4" w:rsidRDefault="00AD0D2B" w:rsidP="004B42F4">
      <w:pPr>
        <w:spacing w:line="360" w:lineRule="auto"/>
        <w:ind w:left="1080"/>
        <w:jc w:val="both"/>
        <w:rPr>
          <w:rFonts w:ascii="Arial" w:hAnsi="Arial" w:cs="Arial"/>
          <w:bCs/>
          <w:lang w:val="es-MX"/>
        </w:rPr>
      </w:pPr>
    </w:p>
    <w:p w14:paraId="5020DE2A" w14:textId="77777777" w:rsidR="00AD0D2B" w:rsidRDefault="00AD0D2B" w:rsidP="001A22E7">
      <w:pPr>
        <w:numPr>
          <w:ilvl w:val="0"/>
          <w:numId w:val="5"/>
        </w:numPr>
        <w:spacing w:line="360" w:lineRule="auto"/>
        <w:ind w:left="709"/>
        <w:jc w:val="both"/>
        <w:rPr>
          <w:rFonts w:ascii="Arial" w:hAnsi="Arial" w:cs="Arial"/>
          <w:b/>
          <w:lang w:val="es-MX"/>
        </w:rPr>
      </w:pPr>
      <w:r w:rsidRPr="001506EB">
        <w:rPr>
          <w:rFonts w:ascii="Arial" w:hAnsi="Arial" w:cs="Arial"/>
          <w:b/>
          <w:lang w:val="es-MX"/>
        </w:rPr>
        <w:t>Metas</w:t>
      </w:r>
      <w:r w:rsidR="004B42F4">
        <w:rPr>
          <w:rFonts w:ascii="Arial" w:hAnsi="Arial" w:cs="Arial"/>
          <w:b/>
          <w:lang w:val="es-MX"/>
        </w:rPr>
        <w:t>:</w:t>
      </w:r>
    </w:p>
    <w:p w14:paraId="17F7D0CB" w14:textId="77777777" w:rsidR="004B42F4" w:rsidRPr="004B42F4" w:rsidRDefault="004B42F4" w:rsidP="004B42F4">
      <w:pPr>
        <w:spacing w:line="360" w:lineRule="auto"/>
        <w:ind w:left="709"/>
        <w:jc w:val="both"/>
        <w:rPr>
          <w:rFonts w:ascii="Arial" w:hAnsi="Arial" w:cs="Arial"/>
          <w:bCs/>
          <w:lang w:val="es-MX"/>
        </w:rPr>
      </w:pPr>
    </w:p>
    <w:p w14:paraId="1911C5EE" w14:textId="77777777" w:rsidR="00AD0D2B" w:rsidRPr="001506EB" w:rsidRDefault="00AD0D2B" w:rsidP="001A22E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1506EB">
        <w:rPr>
          <w:rFonts w:ascii="Arial" w:hAnsi="Arial" w:cs="Arial"/>
          <w:b/>
        </w:rPr>
        <w:t>Campo de conocimiento</w:t>
      </w:r>
      <w:r w:rsidR="004B42F4">
        <w:rPr>
          <w:rFonts w:ascii="Arial" w:hAnsi="Arial" w:cs="Arial"/>
          <w:b/>
        </w:rPr>
        <w:t>:</w:t>
      </w:r>
    </w:p>
    <w:p w14:paraId="59E2E831" w14:textId="77777777" w:rsidR="00AD0D2B" w:rsidRPr="004B42F4" w:rsidRDefault="00AD0D2B" w:rsidP="001A22E7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14:paraId="70F28A7F" w14:textId="77777777" w:rsidR="00123EB6" w:rsidRDefault="00AD0D2B" w:rsidP="004B42F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lang w:val="es-MX"/>
        </w:rPr>
      </w:pPr>
      <w:r w:rsidRPr="001506EB">
        <w:rPr>
          <w:rFonts w:ascii="Arial" w:hAnsi="Arial" w:cs="Arial"/>
          <w:b/>
          <w:lang w:val="es-MX"/>
        </w:rPr>
        <w:t>Dirigido a</w:t>
      </w:r>
      <w:r w:rsidR="004B42F4">
        <w:rPr>
          <w:rFonts w:ascii="Arial" w:hAnsi="Arial" w:cs="Arial"/>
          <w:b/>
          <w:lang w:val="es-MX"/>
        </w:rPr>
        <w:t>:</w:t>
      </w:r>
    </w:p>
    <w:p w14:paraId="23B81D27" w14:textId="77777777" w:rsidR="004B42F4" w:rsidRPr="004B42F4" w:rsidRDefault="004B42F4" w:rsidP="004B42F4">
      <w:pPr>
        <w:spacing w:line="360" w:lineRule="auto"/>
        <w:ind w:left="709"/>
        <w:jc w:val="both"/>
        <w:rPr>
          <w:rFonts w:ascii="Arial" w:hAnsi="Arial" w:cs="Arial"/>
          <w:bCs/>
          <w:lang w:val="es-MX"/>
        </w:rPr>
      </w:pPr>
    </w:p>
    <w:p w14:paraId="6943341D" w14:textId="77777777" w:rsidR="00AD0D2B" w:rsidRPr="001506EB" w:rsidRDefault="00123EB6" w:rsidP="001A22E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lang w:val="es-MX"/>
        </w:rPr>
      </w:pPr>
      <w:r w:rsidRPr="001506EB">
        <w:rPr>
          <w:rFonts w:ascii="Arial" w:hAnsi="Arial" w:cs="Arial"/>
          <w:b/>
          <w:lang w:val="es-MX"/>
        </w:rPr>
        <w:t>Coordinado por</w:t>
      </w:r>
    </w:p>
    <w:p w14:paraId="5233194C" w14:textId="77777777" w:rsidR="00123EB6" w:rsidRPr="004B42F4" w:rsidRDefault="00123EB6" w:rsidP="001A22E7">
      <w:pPr>
        <w:spacing w:line="360" w:lineRule="auto"/>
        <w:ind w:left="720"/>
        <w:jc w:val="both"/>
        <w:rPr>
          <w:rFonts w:ascii="Arial" w:hAnsi="Arial" w:cs="Arial"/>
          <w:bCs/>
          <w:lang w:val="es-MX"/>
        </w:rPr>
      </w:pPr>
    </w:p>
    <w:p w14:paraId="0D5E4D82" w14:textId="77777777" w:rsidR="00AD0D2B" w:rsidRPr="004B42F4" w:rsidRDefault="00AD0D2B" w:rsidP="00B36FD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1506EB">
        <w:rPr>
          <w:rFonts w:ascii="Arial" w:hAnsi="Arial" w:cs="Arial"/>
          <w:b/>
        </w:rPr>
        <w:t>Cuerpo docente y entidades participantes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179"/>
        <w:gridCol w:w="2820"/>
        <w:gridCol w:w="1794"/>
        <w:gridCol w:w="1795"/>
      </w:tblGrid>
      <w:tr w:rsidR="00B36FD3" w:rsidRPr="001506EB" w14:paraId="5EB84B7C" w14:textId="77777777" w:rsidTr="004338A0">
        <w:trPr>
          <w:trHeight w:val="620"/>
        </w:trPr>
        <w:tc>
          <w:tcPr>
            <w:tcW w:w="400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  <w:shd w:val="clear" w:color="auto" w:fill="EAEDEF"/>
            <w:vAlign w:val="center"/>
          </w:tcPr>
          <w:p w14:paraId="75D01FFB" w14:textId="77777777" w:rsidR="00B36FD3" w:rsidRPr="001506EB" w:rsidRDefault="00B36FD3" w:rsidP="00B36F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9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  <w:shd w:val="clear" w:color="auto" w:fill="EAEDEF"/>
            <w:vAlign w:val="center"/>
          </w:tcPr>
          <w:p w14:paraId="4C67E362" w14:textId="77777777" w:rsidR="00B36FD3" w:rsidRPr="001506EB" w:rsidRDefault="00B36FD3" w:rsidP="00B36F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Grado</w:t>
            </w:r>
          </w:p>
        </w:tc>
        <w:tc>
          <w:tcPr>
            <w:tcW w:w="2820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  <w:shd w:val="clear" w:color="auto" w:fill="EAEDEF"/>
            <w:vAlign w:val="center"/>
          </w:tcPr>
          <w:p w14:paraId="488B028A" w14:textId="77777777" w:rsidR="00B36FD3" w:rsidRPr="001506EB" w:rsidRDefault="00B36FD3" w:rsidP="00B36F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1794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  <w:shd w:val="clear" w:color="auto" w:fill="EAEDEF"/>
            <w:vAlign w:val="center"/>
          </w:tcPr>
          <w:p w14:paraId="17ED3D1B" w14:textId="77777777" w:rsidR="00B36FD3" w:rsidRPr="001506EB" w:rsidRDefault="00B36FD3" w:rsidP="00B36F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1795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  <w:shd w:val="clear" w:color="auto" w:fill="EAEDEF"/>
            <w:vAlign w:val="center"/>
          </w:tcPr>
          <w:p w14:paraId="034DE78A" w14:textId="77777777" w:rsidR="00B36FD3" w:rsidRPr="001506EB" w:rsidRDefault="00B36FD3" w:rsidP="00B36FD3">
            <w:pPr>
              <w:jc w:val="center"/>
              <w:rPr>
                <w:rFonts w:ascii="Arial" w:hAnsi="Arial" w:cs="Arial"/>
                <w:b/>
                <w:bCs/>
              </w:rPr>
            </w:pPr>
            <w:r w:rsidRPr="001506EB">
              <w:rPr>
                <w:rFonts w:ascii="Arial" w:hAnsi="Arial" w:cs="Arial"/>
                <w:b/>
                <w:bCs/>
              </w:rPr>
              <w:t>No. total de horas</w:t>
            </w:r>
          </w:p>
        </w:tc>
      </w:tr>
      <w:tr w:rsidR="00B36FD3" w:rsidRPr="001506EB" w14:paraId="03CB2765" w14:textId="77777777" w:rsidTr="004338A0">
        <w:trPr>
          <w:trHeight w:val="254"/>
        </w:trPr>
        <w:tc>
          <w:tcPr>
            <w:tcW w:w="400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</w:tcPr>
          <w:p w14:paraId="5F34B049" w14:textId="77777777" w:rsidR="00B36FD3" w:rsidRPr="00F1493F" w:rsidRDefault="00B36FD3" w:rsidP="00F1493F">
            <w:pPr>
              <w:rPr>
                <w:rFonts w:ascii="Arial" w:hAnsi="Arial" w:cs="Arial"/>
                <w:sz w:val="22"/>
                <w:szCs w:val="22"/>
              </w:rPr>
            </w:pPr>
            <w:r w:rsidRPr="00F1493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79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  <w:shd w:val="clear" w:color="auto" w:fill="auto"/>
          </w:tcPr>
          <w:p w14:paraId="035BC201" w14:textId="77777777" w:rsidR="00B36FD3" w:rsidRPr="00F1493F" w:rsidRDefault="00B36FD3" w:rsidP="00F149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</w:tcPr>
          <w:p w14:paraId="722E5FE6" w14:textId="77777777" w:rsidR="00B36FD3" w:rsidRPr="00F1493F" w:rsidRDefault="00B36FD3" w:rsidP="00F149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</w:tcPr>
          <w:p w14:paraId="7821FBF4" w14:textId="77777777" w:rsidR="00B36FD3" w:rsidRPr="00F1493F" w:rsidRDefault="00B36FD3" w:rsidP="00F149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  <w:shd w:val="clear" w:color="auto" w:fill="auto"/>
          </w:tcPr>
          <w:p w14:paraId="4ACBB427" w14:textId="77777777" w:rsidR="00B36FD3" w:rsidRPr="00F1493F" w:rsidRDefault="00B36FD3" w:rsidP="00F149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FD3" w:rsidRPr="001506EB" w14:paraId="1E61F247" w14:textId="77777777" w:rsidTr="004338A0">
        <w:trPr>
          <w:trHeight w:val="242"/>
        </w:trPr>
        <w:tc>
          <w:tcPr>
            <w:tcW w:w="400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</w:tcPr>
          <w:p w14:paraId="23B2FE66" w14:textId="77777777" w:rsidR="00B36FD3" w:rsidRPr="00F1493F" w:rsidRDefault="00B36FD3" w:rsidP="00F1493F">
            <w:pPr>
              <w:rPr>
                <w:rFonts w:ascii="Arial" w:hAnsi="Arial" w:cs="Arial"/>
                <w:sz w:val="22"/>
                <w:szCs w:val="22"/>
              </w:rPr>
            </w:pPr>
            <w:r w:rsidRPr="00F1493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79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  <w:shd w:val="clear" w:color="auto" w:fill="auto"/>
          </w:tcPr>
          <w:p w14:paraId="24D64514" w14:textId="77777777" w:rsidR="00B36FD3" w:rsidRPr="00F1493F" w:rsidRDefault="00B36FD3" w:rsidP="00F149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</w:tcPr>
          <w:p w14:paraId="4B24E8AE" w14:textId="77777777" w:rsidR="00B36FD3" w:rsidRPr="00F1493F" w:rsidRDefault="00B36FD3" w:rsidP="00F149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</w:tcPr>
          <w:p w14:paraId="61FF41F0" w14:textId="77777777" w:rsidR="00B36FD3" w:rsidRPr="00F1493F" w:rsidRDefault="00B36FD3" w:rsidP="00F149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  <w:shd w:val="clear" w:color="auto" w:fill="auto"/>
          </w:tcPr>
          <w:p w14:paraId="18916F27" w14:textId="77777777" w:rsidR="00B36FD3" w:rsidRPr="00F1493F" w:rsidRDefault="00B36FD3" w:rsidP="00F149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984FBB" w14:textId="77777777" w:rsidR="00B36FD3" w:rsidRDefault="00B36FD3" w:rsidP="00B36FD3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14:paraId="24378CC8" w14:textId="77777777" w:rsidR="00AD0D2B" w:rsidRPr="001506EB" w:rsidRDefault="00AD0D2B" w:rsidP="001A22E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1506EB">
        <w:rPr>
          <w:rFonts w:ascii="Arial" w:hAnsi="Arial" w:cs="Arial"/>
          <w:b/>
        </w:rPr>
        <w:t xml:space="preserve">Procesos de evaluación </w:t>
      </w:r>
    </w:p>
    <w:p w14:paraId="022091F4" w14:textId="77777777" w:rsidR="00AD0D2B" w:rsidRPr="00F1493F" w:rsidRDefault="00AD0D2B" w:rsidP="00F1493F">
      <w:pPr>
        <w:spacing w:line="360" w:lineRule="auto"/>
        <w:ind w:left="709"/>
        <w:jc w:val="both"/>
        <w:rPr>
          <w:rFonts w:ascii="Arial" w:hAnsi="Arial" w:cs="Arial"/>
          <w:bCs/>
        </w:rPr>
      </w:pPr>
    </w:p>
    <w:p w14:paraId="368BE115" w14:textId="77777777" w:rsidR="00AD0D2B" w:rsidRPr="001506EB" w:rsidRDefault="00AD0D2B" w:rsidP="001A22E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1506EB">
        <w:rPr>
          <w:rFonts w:ascii="Arial" w:hAnsi="Arial" w:cs="Arial"/>
          <w:b/>
        </w:rPr>
        <w:t>Requisitos</w:t>
      </w:r>
    </w:p>
    <w:p w14:paraId="2F46B940" w14:textId="77777777" w:rsidR="00AD0D2B" w:rsidRDefault="00AD0D2B" w:rsidP="00F1493F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506EB">
        <w:rPr>
          <w:rFonts w:ascii="Arial" w:hAnsi="Arial" w:cs="Arial"/>
          <w:b/>
        </w:rPr>
        <w:t>Requisitos de ingreso</w:t>
      </w:r>
      <w:r w:rsidR="00F1493F">
        <w:rPr>
          <w:rFonts w:ascii="Arial" w:hAnsi="Arial" w:cs="Arial"/>
          <w:b/>
        </w:rPr>
        <w:t>:</w:t>
      </w:r>
    </w:p>
    <w:p w14:paraId="473D95D4" w14:textId="77777777" w:rsidR="00F1493F" w:rsidRPr="00F1493F" w:rsidRDefault="00F1493F" w:rsidP="00F1493F">
      <w:pPr>
        <w:spacing w:line="360" w:lineRule="auto"/>
        <w:ind w:left="1069"/>
        <w:jc w:val="both"/>
        <w:rPr>
          <w:rFonts w:ascii="Arial" w:hAnsi="Arial" w:cs="Arial"/>
          <w:bCs/>
        </w:rPr>
      </w:pPr>
    </w:p>
    <w:p w14:paraId="20A9CE18" w14:textId="77777777" w:rsidR="00AD0D2B" w:rsidRDefault="00AD0D2B" w:rsidP="00F1493F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506EB">
        <w:rPr>
          <w:rFonts w:ascii="Arial" w:hAnsi="Arial" w:cs="Arial"/>
          <w:b/>
        </w:rPr>
        <w:t>Requisitos de permanencia</w:t>
      </w:r>
      <w:r w:rsidR="00F1493F">
        <w:rPr>
          <w:rFonts w:ascii="Arial" w:hAnsi="Arial" w:cs="Arial"/>
          <w:b/>
        </w:rPr>
        <w:t>:</w:t>
      </w:r>
    </w:p>
    <w:p w14:paraId="2D542DA9" w14:textId="77777777" w:rsidR="00F1493F" w:rsidRPr="00F1493F" w:rsidRDefault="00F1493F" w:rsidP="00F1493F">
      <w:pPr>
        <w:spacing w:line="360" w:lineRule="auto"/>
        <w:ind w:left="1069"/>
        <w:jc w:val="both"/>
        <w:rPr>
          <w:rFonts w:ascii="Arial" w:hAnsi="Arial" w:cs="Arial"/>
          <w:bCs/>
        </w:rPr>
      </w:pPr>
    </w:p>
    <w:p w14:paraId="1168760D" w14:textId="77777777" w:rsidR="00AD0D2B" w:rsidRDefault="00AD0D2B" w:rsidP="00F1493F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1506EB">
        <w:rPr>
          <w:rFonts w:ascii="Arial" w:hAnsi="Arial" w:cs="Arial"/>
          <w:b/>
        </w:rPr>
        <w:lastRenderedPageBreak/>
        <w:t>Requisitos de egreso</w:t>
      </w:r>
      <w:r w:rsidR="00F1493F">
        <w:rPr>
          <w:rFonts w:ascii="Arial" w:hAnsi="Arial" w:cs="Arial"/>
          <w:b/>
        </w:rPr>
        <w:t>:</w:t>
      </w:r>
    </w:p>
    <w:p w14:paraId="6F859967" w14:textId="77777777" w:rsidR="00F1493F" w:rsidRPr="00F1493F" w:rsidRDefault="00F1493F" w:rsidP="00F1493F">
      <w:pPr>
        <w:spacing w:line="360" w:lineRule="auto"/>
        <w:ind w:left="1069"/>
        <w:jc w:val="both"/>
        <w:rPr>
          <w:rFonts w:ascii="Arial" w:hAnsi="Arial" w:cs="Arial"/>
          <w:bCs/>
        </w:rPr>
      </w:pPr>
    </w:p>
    <w:p w14:paraId="735AE599" w14:textId="77777777" w:rsidR="00F1493F" w:rsidRPr="00F1493F" w:rsidRDefault="00AD0D2B" w:rsidP="00F149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1506EB">
        <w:rPr>
          <w:rFonts w:ascii="Arial" w:hAnsi="Arial" w:cs="Arial"/>
          <w:b/>
          <w:lang w:val="es-MX"/>
        </w:rPr>
        <w:t>Contenido y calendarización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2021"/>
        <w:gridCol w:w="870"/>
        <w:gridCol w:w="2660"/>
        <w:gridCol w:w="2055"/>
      </w:tblGrid>
      <w:tr w:rsidR="00F1493F" w:rsidRPr="001506EB" w14:paraId="29A04F74" w14:textId="77777777" w:rsidTr="004338A0">
        <w:trPr>
          <w:trHeight w:val="506"/>
        </w:trPr>
        <w:tc>
          <w:tcPr>
            <w:tcW w:w="1609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  <w:shd w:val="clear" w:color="auto" w:fill="EAEDEF"/>
            <w:vAlign w:val="center"/>
          </w:tcPr>
          <w:p w14:paraId="01270F0E" w14:textId="77777777" w:rsidR="00F1493F" w:rsidRPr="001506EB" w:rsidRDefault="00F149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2021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  <w:shd w:val="clear" w:color="auto" w:fill="EAEDEF"/>
            <w:vAlign w:val="center"/>
          </w:tcPr>
          <w:p w14:paraId="527931ED" w14:textId="77777777" w:rsidR="00F1493F" w:rsidRPr="001506EB" w:rsidRDefault="00F149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Subtemas</w:t>
            </w:r>
          </w:p>
        </w:tc>
        <w:tc>
          <w:tcPr>
            <w:tcW w:w="870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  <w:shd w:val="clear" w:color="auto" w:fill="EAEDEF"/>
            <w:vAlign w:val="center"/>
          </w:tcPr>
          <w:p w14:paraId="0E7D2087" w14:textId="77777777" w:rsidR="00F1493F" w:rsidRPr="001506EB" w:rsidRDefault="00F149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 de horas</w:t>
            </w:r>
          </w:p>
        </w:tc>
        <w:tc>
          <w:tcPr>
            <w:tcW w:w="2660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  <w:shd w:val="clear" w:color="auto" w:fill="EAEDEF"/>
            <w:vAlign w:val="center"/>
          </w:tcPr>
          <w:p w14:paraId="7155884C" w14:textId="77777777" w:rsidR="00F1493F" w:rsidRPr="001506EB" w:rsidRDefault="00F149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Ponente(s)</w:t>
            </w:r>
          </w:p>
        </w:tc>
        <w:tc>
          <w:tcPr>
            <w:tcW w:w="2055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  <w:shd w:val="clear" w:color="auto" w:fill="EAEDEF"/>
            <w:vAlign w:val="center"/>
          </w:tcPr>
          <w:p w14:paraId="795AC0B8" w14:textId="77777777" w:rsidR="00F1493F" w:rsidRDefault="00F1493F" w:rsidP="00F149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Fechas</w:t>
            </w:r>
          </w:p>
        </w:tc>
      </w:tr>
      <w:tr w:rsidR="00F1493F" w:rsidRPr="001506EB" w14:paraId="17DC053D" w14:textId="77777777" w:rsidTr="004338A0">
        <w:trPr>
          <w:trHeight w:val="414"/>
        </w:trPr>
        <w:tc>
          <w:tcPr>
            <w:tcW w:w="1609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  <w:shd w:val="clear" w:color="auto" w:fill="auto"/>
            <w:vAlign w:val="center"/>
          </w:tcPr>
          <w:p w14:paraId="0614CB51" w14:textId="77777777" w:rsidR="00F1493F" w:rsidRPr="00F1493F" w:rsidRDefault="00F1493F" w:rsidP="00F149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2021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  <w:vAlign w:val="center"/>
          </w:tcPr>
          <w:p w14:paraId="66C8A26A" w14:textId="77777777" w:rsidR="00F1493F" w:rsidRDefault="00F1493F" w:rsidP="00F149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I.1.</w:t>
            </w:r>
          </w:p>
          <w:p w14:paraId="3A0B9AFE" w14:textId="77777777" w:rsidR="00F1493F" w:rsidRPr="00F1493F" w:rsidRDefault="00F1493F" w:rsidP="00F149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I.2.</w:t>
            </w:r>
          </w:p>
        </w:tc>
        <w:tc>
          <w:tcPr>
            <w:tcW w:w="870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  <w:vAlign w:val="center"/>
          </w:tcPr>
          <w:p w14:paraId="6A45DDFC" w14:textId="77777777" w:rsidR="00F1493F" w:rsidRPr="00F1493F" w:rsidRDefault="00F1493F" w:rsidP="00F149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  <w:shd w:val="clear" w:color="auto" w:fill="auto"/>
            <w:vAlign w:val="center"/>
          </w:tcPr>
          <w:p w14:paraId="1561F2FA" w14:textId="77777777" w:rsidR="00F1493F" w:rsidRPr="00F1493F" w:rsidRDefault="00F1493F" w:rsidP="00F149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</w:tcPr>
          <w:p w14:paraId="69B31FE8" w14:textId="77777777" w:rsidR="00F1493F" w:rsidRPr="00F1493F" w:rsidRDefault="00F1493F" w:rsidP="00F149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3F" w:rsidRPr="001506EB" w14:paraId="0A16A242" w14:textId="77777777" w:rsidTr="004338A0">
        <w:trPr>
          <w:trHeight w:val="414"/>
        </w:trPr>
        <w:tc>
          <w:tcPr>
            <w:tcW w:w="1609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  <w:shd w:val="clear" w:color="auto" w:fill="auto"/>
            <w:vAlign w:val="center"/>
          </w:tcPr>
          <w:p w14:paraId="6EC1B599" w14:textId="77777777" w:rsidR="00F1493F" w:rsidRPr="00F1493F" w:rsidRDefault="00F1493F" w:rsidP="00F149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II.</w:t>
            </w:r>
          </w:p>
        </w:tc>
        <w:tc>
          <w:tcPr>
            <w:tcW w:w="2021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  <w:vAlign w:val="center"/>
          </w:tcPr>
          <w:p w14:paraId="18609084" w14:textId="77777777" w:rsidR="00F1493F" w:rsidRDefault="00F1493F" w:rsidP="00F149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II.1.</w:t>
            </w:r>
          </w:p>
          <w:p w14:paraId="4B94DB03" w14:textId="77777777" w:rsidR="00F1493F" w:rsidRPr="00F1493F" w:rsidRDefault="00F1493F" w:rsidP="00F149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II.2.</w:t>
            </w:r>
          </w:p>
        </w:tc>
        <w:tc>
          <w:tcPr>
            <w:tcW w:w="870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  <w:vAlign w:val="center"/>
          </w:tcPr>
          <w:p w14:paraId="28A2F1BC" w14:textId="77777777" w:rsidR="00F1493F" w:rsidRPr="00F1493F" w:rsidRDefault="00F1493F" w:rsidP="00F149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  <w:shd w:val="clear" w:color="auto" w:fill="auto"/>
            <w:vAlign w:val="center"/>
          </w:tcPr>
          <w:p w14:paraId="0E208581" w14:textId="77777777" w:rsidR="00F1493F" w:rsidRPr="00F1493F" w:rsidRDefault="00F1493F" w:rsidP="00F149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18" w:space="0" w:color="7F9297"/>
              <w:left w:val="single" w:sz="18" w:space="0" w:color="7F9297"/>
              <w:bottom w:val="single" w:sz="18" w:space="0" w:color="7F9297"/>
              <w:right w:val="single" w:sz="18" w:space="0" w:color="7F9297"/>
            </w:tcBorders>
          </w:tcPr>
          <w:p w14:paraId="10AE4EED" w14:textId="77777777" w:rsidR="00F1493F" w:rsidRPr="00F1493F" w:rsidRDefault="00F1493F" w:rsidP="00F149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5B6E62" w14:textId="77777777" w:rsidR="00F1493F" w:rsidRDefault="00F1493F" w:rsidP="00F1493F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4BA6661D" w14:textId="77777777" w:rsidR="00AD0D2B" w:rsidRPr="00F1493F" w:rsidRDefault="00AD0D2B" w:rsidP="001A22E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F1493F">
        <w:rPr>
          <w:rFonts w:ascii="Arial" w:hAnsi="Arial" w:cs="Arial"/>
          <w:b/>
        </w:rPr>
        <w:t>B</w:t>
      </w:r>
      <w:r w:rsidR="00F1493F">
        <w:rPr>
          <w:rFonts w:ascii="Arial" w:hAnsi="Arial" w:cs="Arial"/>
          <w:b/>
        </w:rPr>
        <w:t>ibliografía</w:t>
      </w:r>
    </w:p>
    <w:p w14:paraId="49A84F6F" w14:textId="77777777" w:rsidR="00AD0D2B" w:rsidRPr="001506EB" w:rsidRDefault="00AD0D2B" w:rsidP="001A22E7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</w:p>
    <w:p w14:paraId="58FC3A8D" w14:textId="77777777" w:rsidR="00AD0D2B" w:rsidRPr="001506EB" w:rsidRDefault="00AD0D2B" w:rsidP="001A22E7">
      <w:pPr>
        <w:shd w:val="clear" w:color="auto" w:fill="FFFFFF"/>
        <w:spacing w:line="360" w:lineRule="auto"/>
        <w:jc w:val="both"/>
        <w:rPr>
          <w:rFonts w:ascii="Arial" w:hAnsi="Arial" w:cs="Arial"/>
          <w:lang w:val="es-MX"/>
        </w:rPr>
      </w:pPr>
    </w:p>
    <w:p w14:paraId="5F5F1C45" w14:textId="77777777" w:rsidR="00AD0D2B" w:rsidRDefault="00AD0D2B" w:rsidP="001A22E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355A59EF" w14:textId="77777777" w:rsidR="00A71CBB" w:rsidRDefault="00A71CBB" w:rsidP="001A22E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55091A31" w14:textId="3BD96701" w:rsidR="00A71CBB" w:rsidRDefault="00A71CBB" w:rsidP="001A22E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Profesor o coordinador del curso o Diplomado, es importante considerar las siguientes indicaciones:</w:t>
      </w:r>
    </w:p>
    <w:p w14:paraId="31659FC6" w14:textId="77777777" w:rsidR="00A71CBB" w:rsidRDefault="00A71CBB" w:rsidP="001A22E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1D2BB8BD" w14:textId="58AB96B3" w:rsidR="00A71CBB" w:rsidRPr="0023778B" w:rsidRDefault="00A71CBB" w:rsidP="00A71CBB">
      <w:pPr>
        <w:pStyle w:val="Prrafodelista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Arial" w:hAnsi="Arial" w:cs="Arial"/>
          <w:i/>
          <w:iCs/>
        </w:rPr>
      </w:pPr>
      <w:r w:rsidRPr="0023778B">
        <w:rPr>
          <w:rFonts w:ascii="Arial" w:hAnsi="Arial" w:cs="Arial"/>
          <w:i/>
          <w:iCs/>
        </w:rPr>
        <w:t>Este documento y el</w:t>
      </w:r>
      <w:r w:rsidR="006B3E70" w:rsidRPr="0023778B">
        <w:rPr>
          <w:rFonts w:ascii="Arial" w:hAnsi="Arial" w:cs="Arial"/>
          <w:i/>
          <w:iCs/>
        </w:rPr>
        <w:t xml:space="preserve"> </w:t>
      </w:r>
      <w:r w:rsidR="006B3E70" w:rsidRPr="0023778B">
        <w:rPr>
          <w:rFonts w:ascii="Arial" w:hAnsi="Arial" w:cs="Arial"/>
          <w:i/>
          <w:iCs/>
        </w:rPr>
        <w:t>(o los)</w:t>
      </w:r>
      <w:r w:rsidRPr="0023778B">
        <w:rPr>
          <w:rFonts w:ascii="Arial" w:hAnsi="Arial" w:cs="Arial"/>
          <w:i/>
          <w:iCs/>
        </w:rPr>
        <w:t xml:space="preserve"> de</w:t>
      </w:r>
      <w:r w:rsidR="006B3E70" w:rsidRPr="0023778B">
        <w:rPr>
          <w:rFonts w:ascii="Arial" w:hAnsi="Arial" w:cs="Arial"/>
          <w:i/>
          <w:iCs/>
        </w:rPr>
        <w:t xml:space="preserve">l </w:t>
      </w:r>
      <w:proofErr w:type="spellStart"/>
      <w:r w:rsidRPr="0023778B">
        <w:rPr>
          <w:rFonts w:ascii="Arial" w:hAnsi="Arial" w:cs="Arial"/>
          <w:i/>
          <w:iCs/>
        </w:rPr>
        <w:t>Curriculum</w:t>
      </w:r>
      <w:proofErr w:type="spellEnd"/>
      <w:r w:rsidR="006B3E70" w:rsidRPr="0023778B">
        <w:rPr>
          <w:rFonts w:ascii="Arial" w:hAnsi="Arial" w:cs="Arial"/>
          <w:i/>
          <w:iCs/>
        </w:rPr>
        <w:t xml:space="preserve"> Vitae</w:t>
      </w:r>
      <w:r w:rsidRPr="0023778B">
        <w:rPr>
          <w:rFonts w:ascii="Arial" w:hAnsi="Arial" w:cs="Arial"/>
          <w:i/>
          <w:iCs/>
        </w:rPr>
        <w:t>, deberá entregarlo</w:t>
      </w:r>
      <w:r w:rsidR="006B3E70" w:rsidRPr="0023778B">
        <w:rPr>
          <w:rFonts w:ascii="Arial" w:hAnsi="Arial" w:cs="Arial"/>
          <w:i/>
          <w:iCs/>
        </w:rPr>
        <w:t>s</w:t>
      </w:r>
      <w:r w:rsidRPr="0023778B">
        <w:rPr>
          <w:rFonts w:ascii="Arial" w:hAnsi="Arial" w:cs="Arial"/>
          <w:i/>
          <w:iCs/>
        </w:rPr>
        <w:t xml:space="preserve"> en formato Word.</w:t>
      </w:r>
    </w:p>
    <w:p w14:paraId="6048292B" w14:textId="6E3B23C5" w:rsidR="00A71CBB" w:rsidRPr="0023778B" w:rsidRDefault="00A71CBB" w:rsidP="00A71CBB">
      <w:pPr>
        <w:pStyle w:val="Prrafodelista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Arial" w:hAnsi="Arial" w:cs="Arial"/>
          <w:i/>
          <w:iCs/>
        </w:rPr>
      </w:pPr>
      <w:r w:rsidRPr="0023778B">
        <w:rPr>
          <w:rFonts w:ascii="Arial" w:hAnsi="Arial" w:cs="Arial"/>
          <w:i/>
          <w:iCs/>
        </w:rPr>
        <w:t xml:space="preserve">Por favor considere revisar la redacción de los objetivos </w:t>
      </w:r>
      <w:r w:rsidR="006B3E70" w:rsidRPr="0023778B">
        <w:rPr>
          <w:rFonts w:ascii="Arial" w:hAnsi="Arial" w:cs="Arial"/>
          <w:i/>
          <w:iCs/>
        </w:rPr>
        <w:t>de acuerdo con</w:t>
      </w:r>
      <w:r w:rsidRPr="0023778B">
        <w:rPr>
          <w:rFonts w:ascii="Arial" w:hAnsi="Arial" w:cs="Arial"/>
          <w:i/>
          <w:iCs/>
        </w:rPr>
        <w:t xml:space="preserve"> la taxonomía de </w:t>
      </w:r>
      <w:r w:rsidR="006B3E70" w:rsidRPr="0023778B">
        <w:rPr>
          <w:rFonts w:ascii="Arial" w:hAnsi="Arial" w:cs="Arial"/>
          <w:i/>
          <w:iCs/>
        </w:rPr>
        <w:t>Marzano y B</w:t>
      </w:r>
      <w:r w:rsidRPr="0023778B">
        <w:rPr>
          <w:rFonts w:ascii="Arial" w:hAnsi="Arial" w:cs="Arial"/>
          <w:i/>
          <w:iCs/>
        </w:rPr>
        <w:t>loom</w:t>
      </w:r>
      <w:r w:rsidR="006B3E70" w:rsidRPr="0023778B">
        <w:rPr>
          <w:rFonts w:ascii="Arial" w:hAnsi="Arial" w:cs="Arial"/>
          <w:i/>
          <w:iCs/>
        </w:rPr>
        <w:t>, si lo requiere, puede apoyarse con la tabla que podrá encontrar en el enlace siguiente:</w:t>
      </w:r>
    </w:p>
    <w:p w14:paraId="471F3729" w14:textId="4B58910C" w:rsidR="006B3E70" w:rsidRPr="0023778B" w:rsidRDefault="006B3E70" w:rsidP="006B3E70">
      <w:pPr>
        <w:pStyle w:val="Prrafodelista"/>
        <w:shd w:val="clear" w:color="auto" w:fill="FFFFFF"/>
        <w:spacing w:line="360" w:lineRule="auto"/>
        <w:ind w:left="720"/>
        <w:jc w:val="both"/>
        <w:rPr>
          <w:rFonts w:ascii="Arial" w:hAnsi="Arial" w:cs="Arial"/>
          <w:i/>
          <w:iCs/>
        </w:rPr>
      </w:pPr>
      <w:hyperlink r:id="rId9" w:history="1">
        <w:r w:rsidRPr="0023778B">
          <w:rPr>
            <w:rStyle w:val="Hipervnculo"/>
            <w:rFonts w:ascii="Arial" w:hAnsi="Arial" w:cs="Arial"/>
            <w:i/>
            <w:iCs/>
          </w:rPr>
          <w:t>www.</w:t>
        </w:r>
        <w:r w:rsidRPr="0023778B">
          <w:rPr>
            <w:rStyle w:val="Hipervnculo"/>
            <w:rFonts w:ascii="Arial" w:hAnsi="Arial" w:cs="Arial"/>
            <w:i/>
            <w:iCs/>
          </w:rPr>
          <w:t>educontinua.fciencias.unam.mx/Pagina2023/VerbosParaTaxonomia_deMARZANOyBLOOM</w:t>
        </w:r>
        <w:r w:rsidRPr="0023778B">
          <w:rPr>
            <w:rStyle w:val="Hipervnculo"/>
            <w:rFonts w:ascii="Arial" w:hAnsi="Arial" w:cs="Arial"/>
            <w:i/>
            <w:iCs/>
          </w:rPr>
          <w:t>.pdf</w:t>
        </w:r>
      </w:hyperlink>
    </w:p>
    <w:p w14:paraId="3917A947" w14:textId="11681E29" w:rsidR="006B3E70" w:rsidRDefault="006B3E70" w:rsidP="00A71CBB">
      <w:pPr>
        <w:pStyle w:val="Prrafodelista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Arial" w:hAnsi="Arial" w:cs="Arial"/>
          <w:i/>
          <w:iCs/>
        </w:rPr>
      </w:pPr>
      <w:r w:rsidRPr="0023778B">
        <w:rPr>
          <w:rFonts w:ascii="Arial" w:hAnsi="Arial" w:cs="Arial"/>
          <w:i/>
          <w:iCs/>
        </w:rPr>
        <w:t xml:space="preserve">Al término de la actividad que se desarrollará (Curso, Diplomado, seminario, </w:t>
      </w:r>
      <w:proofErr w:type="spellStart"/>
      <w:r w:rsidRPr="0023778B">
        <w:rPr>
          <w:rFonts w:ascii="Arial" w:hAnsi="Arial" w:cs="Arial"/>
          <w:i/>
          <w:iCs/>
        </w:rPr>
        <w:t>etc</w:t>
      </w:r>
      <w:proofErr w:type="spellEnd"/>
      <w:r w:rsidRPr="0023778B">
        <w:rPr>
          <w:rFonts w:ascii="Arial" w:hAnsi="Arial" w:cs="Arial"/>
          <w:i/>
          <w:iCs/>
        </w:rPr>
        <w:t xml:space="preserve">), el ponente o coordinador de </w:t>
      </w:r>
      <w:proofErr w:type="gramStart"/>
      <w:r w:rsidRPr="0023778B">
        <w:rPr>
          <w:rFonts w:ascii="Arial" w:hAnsi="Arial" w:cs="Arial"/>
          <w:i/>
          <w:iCs/>
        </w:rPr>
        <w:t>la misma</w:t>
      </w:r>
      <w:proofErr w:type="gramEnd"/>
      <w:r w:rsidRPr="0023778B">
        <w:rPr>
          <w:rFonts w:ascii="Arial" w:hAnsi="Arial" w:cs="Arial"/>
          <w:i/>
          <w:iCs/>
        </w:rPr>
        <w:t xml:space="preserve">, deberá aplicar la evaluación </w:t>
      </w:r>
      <w:r w:rsidR="00D8225B" w:rsidRPr="0023778B">
        <w:rPr>
          <w:rFonts w:ascii="Arial" w:hAnsi="Arial" w:cs="Arial"/>
          <w:i/>
          <w:iCs/>
        </w:rPr>
        <w:t xml:space="preserve">que le proporcionará la Secretaría de Educación Abierta y Continua. Dicha evaluación se tomará en consideración para la pertinencia de la apertura de las siguientes ediciones de la actividad. Agradecemos la solicite en la penúltima clase del Curso o módulo en caso de Diplomados. Para los </w:t>
      </w:r>
      <w:r w:rsidR="00D8225B" w:rsidRPr="0023778B">
        <w:rPr>
          <w:rFonts w:ascii="Arial" w:hAnsi="Arial" w:cs="Arial"/>
          <w:i/>
          <w:iCs/>
        </w:rPr>
        <w:lastRenderedPageBreak/>
        <w:t>seminarios u otro tipo de actividad, se aplicará al final de la actividad.</w:t>
      </w:r>
    </w:p>
    <w:p w14:paraId="7CE17914" w14:textId="2BBE097B" w:rsidR="00690EC7" w:rsidRPr="0023778B" w:rsidRDefault="00690EC7" w:rsidP="00690EC7">
      <w:pPr>
        <w:pStyle w:val="Prrafodelista"/>
        <w:shd w:val="clear" w:color="auto" w:fill="FFFFFF"/>
        <w:spacing w:line="360" w:lineRule="auto"/>
        <w:ind w:left="720"/>
        <w:jc w:val="both"/>
        <w:rPr>
          <w:rFonts w:ascii="Arial" w:hAnsi="Arial" w:cs="Arial"/>
          <w:i/>
          <w:iCs/>
        </w:rPr>
      </w:pPr>
    </w:p>
    <w:p w14:paraId="3372D168" w14:textId="438330D5" w:rsidR="00A71CBB" w:rsidRPr="0023778B" w:rsidRDefault="00A71CBB" w:rsidP="001A22E7">
      <w:pPr>
        <w:shd w:val="clear" w:color="auto" w:fill="FFFFFF"/>
        <w:spacing w:line="360" w:lineRule="auto"/>
        <w:jc w:val="both"/>
        <w:rPr>
          <w:rFonts w:ascii="Arial" w:hAnsi="Arial" w:cs="Arial"/>
          <w:i/>
          <w:iCs/>
        </w:rPr>
      </w:pPr>
    </w:p>
    <w:p w14:paraId="4C329513" w14:textId="77777777" w:rsidR="00A71CBB" w:rsidRPr="0023778B" w:rsidRDefault="00A71CBB" w:rsidP="001A22E7">
      <w:pPr>
        <w:shd w:val="clear" w:color="auto" w:fill="FFFFFF"/>
        <w:spacing w:line="360" w:lineRule="auto"/>
        <w:jc w:val="both"/>
        <w:rPr>
          <w:rFonts w:ascii="Arial" w:hAnsi="Arial" w:cs="Arial"/>
          <w:i/>
          <w:iCs/>
        </w:rPr>
      </w:pPr>
    </w:p>
    <w:sectPr w:rsidR="00A71CBB" w:rsidRPr="0023778B" w:rsidSect="00053641">
      <w:footerReference w:type="default" r:id="rId10"/>
      <w:footerReference w:type="first" r:id="rId11"/>
      <w:pgSz w:w="12240" w:h="15840"/>
      <w:pgMar w:top="1417" w:right="1701" w:bottom="1417" w:left="1701" w:header="720" w:footer="1185" w:gutter="0"/>
      <w:pgBorders w:offsetFrom="page">
        <w:top w:val="thinThickSmallGap" w:sz="24" w:space="24" w:color="003D64"/>
        <w:left w:val="thinThickSmallGap" w:sz="24" w:space="24" w:color="003D64"/>
        <w:bottom w:val="thickThinSmallGap" w:sz="24" w:space="24" w:color="003D64"/>
        <w:right w:val="thickThinSmallGap" w:sz="24" w:space="24" w:color="003D64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1D644" w14:textId="77777777" w:rsidR="00053641" w:rsidRDefault="00053641">
      <w:r>
        <w:separator/>
      </w:r>
    </w:p>
  </w:endnote>
  <w:endnote w:type="continuationSeparator" w:id="0">
    <w:p w14:paraId="6B73504B" w14:textId="77777777" w:rsidR="00053641" w:rsidRDefault="0005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T Extr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Gothic"/>
    <w:charset w:val="00"/>
    <w:family w:val="auto"/>
    <w:pitch w:val="default"/>
  </w:font>
  <w:font w:name="文泉驛正黑">
    <w:altName w:val="Yu Gothic"/>
    <w:charset w:val="80"/>
    <w:family w:val="auto"/>
    <w:pitch w:val="variable"/>
  </w:font>
  <w:font w:name="Lohit Devanagar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WenQuanYi Zen Hei Sharp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4D632" w14:textId="77777777" w:rsidR="005E41F8" w:rsidRPr="005E41F8" w:rsidRDefault="005E41F8">
    <w:pPr>
      <w:pStyle w:val="Piedepgina"/>
      <w:jc w:val="center"/>
      <w:rPr>
        <w:caps/>
        <w:color w:val="4472C4"/>
      </w:rPr>
    </w:pPr>
    <w:r w:rsidRPr="005E41F8">
      <w:rPr>
        <w:caps/>
        <w:color w:val="4472C4"/>
      </w:rPr>
      <w:fldChar w:fldCharType="begin"/>
    </w:r>
    <w:r w:rsidRPr="005E41F8">
      <w:rPr>
        <w:caps/>
        <w:color w:val="4472C4"/>
      </w:rPr>
      <w:instrText>PAGE   \* MERGEFORMAT</w:instrText>
    </w:r>
    <w:r w:rsidRPr="005E41F8">
      <w:rPr>
        <w:caps/>
        <w:color w:val="4472C4"/>
      </w:rPr>
      <w:fldChar w:fldCharType="separate"/>
    </w:r>
    <w:r w:rsidRPr="005E41F8">
      <w:rPr>
        <w:caps/>
        <w:color w:val="4472C4"/>
      </w:rPr>
      <w:t>2</w:t>
    </w:r>
    <w:r w:rsidRPr="005E41F8">
      <w:rPr>
        <w:caps/>
        <w:color w:val="4472C4"/>
      </w:rPr>
      <w:fldChar w:fldCharType="end"/>
    </w:r>
  </w:p>
  <w:p w14:paraId="74CA04EB" w14:textId="77777777" w:rsidR="00AD0D2B" w:rsidRDefault="00AD0D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741BC" w14:textId="77777777" w:rsidR="001506EB" w:rsidRDefault="001506EB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E31C321" w14:textId="77777777" w:rsidR="00AD0D2B" w:rsidRDefault="00AD0D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185B9" w14:textId="77777777" w:rsidR="00053641" w:rsidRDefault="00053641">
      <w:r>
        <w:separator/>
      </w:r>
    </w:p>
  </w:footnote>
  <w:footnote w:type="continuationSeparator" w:id="0">
    <w:p w14:paraId="6EC32C8A" w14:textId="77777777" w:rsidR="00053641" w:rsidRDefault="0005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lang w:val="es-MX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lang w:val="es-MX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lang w:val="es-MX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lang w:val="es-MX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lang w:val="es-MX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lang w:val="es-MX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937330D"/>
    <w:multiLevelType w:val="multilevel"/>
    <w:tmpl w:val="148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63DD59B1"/>
    <w:multiLevelType w:val="multilevel"/>
    <w:tmpl w:val="87B0112E"/>
    <w:lvl w:ilvl="0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Courier New"/>
      </w:rPr>
    </w:lvl>
  </w:abstractNum>
  <w:abstractNum w:abstractNumId="12" w15:restartNumberingAfterBreak="0">
    <w:nsid w:val="7EF133E9"/>
    <w:multiLevelType w:val="hybridMultilevel"/>
    <w:tmpl w:val="778A6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081866">
    <w:abstractNumId w:val="0"/>
  </w:num>
  <w:num w:numId="2" w16cid:durableId="69427088">
    <w:abstractNumId w:val="1"/>
  </w:num>
  <w:num w:numId="3" w16cid:durableId="1579558683">
    <w:abstractNumId w:val="2"/>
  </w:num>
  <w:num w:numId="4" w16cid:durableId="1273437365">
    <w:abstractNumId w:val="3"/>
  </w:num>
  <w:num w:numId="5" w16cid:durableId="1089810311">
    <w:abstractNumId w:val="4"/>
  </w:num>
  <w:num w:numId="6" w16cid:durableId="795878032">
    <w:abstractNumId w:val="5"/>
  </w:num>
  <w:num w:numId="7" w16cid:durableId="494684255">
    <w:abstractNumId w:val="6"/>
  </w:num>
  <w:num w:numId="8" w16cid:durableId="394742416">
    <w:abstractNumId w:val="7"/>
  </w:num>
  <w:num w:numId="9" w16cid:durableId="1351489619">
    <w:abstractNumId w:val="8"/>
  </w:num>
  <w:num w:numId="10" w16cid:durableId="318460426">
    <w:abstractNumId w:val="9"/>
  </w:num>
  <w:num w:numId="11" w16cid:durableId="970867922">
    <w:abstractNumId w:val="10"/>
  </w:num>
  <w:num w:numId="12" w16cid:durableId="645352915">
    <w:abstractNumId w:val="11"/>
  </w:num>
  <w:num w:numId="13" w16cid:durableId="21134272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9D"/>
    <w:rsid w:val="00053641"/>
    <w:rsid w:val="00123EB6"/>
    <w:rsid w:val="001429A9"/>
    <w:rsid w:val="001506EB"/>
    <w:rsid w:val="00166E1F"/>
    <w:rsid w:val="001A22E7"/>
    <w:rsid w:val="001C0574"/>
    <w:rsid w:val="0023778B"/>
    <w:rsid w:val="00262A2A"/>
    <w:rsid w:val="003C62C1"/>
    <w:rsid w:val="004338A0"/>
    <w:rsid w:val="004B42F4"/>
    <w:rsid w:val="00564595"/>
    <w:rsid w:val="005E41F8"/>
    <w:rsid w:val="00690EC7"/>
    <w:rsid w:val="006B3E70"/>
    <w:rsid w:val="006B5EC1"/>
    <w:rsid w:val="00705497"/>
    <w:rsid w:val="00A71CBB"/>
    <w:rsid w:val="00AD0D2B"/>
    <w:rsid w:val="00AF58D5"/>
    <w:rsid w:val="00B36FD3"/>
    <w:rsid w:val="00BE7FC3"/>
    <w:rsid w:val="00C850B5"/>
    <w:rsid w:val="00D0371A"/>
    <w:rsid w:val="00D707AB"/>
    <w:rsid w:val="00D8225B"/>
    <w:rsid w:val="00D97D9D"/>
    <w:rsid w:val="00DE388A"/>
    <w:rsid w:val="00DF36BE"/>
    <w:rsid w:val="00E10A50"/>
    <w:rsid w:val="00E35648"/>
    <w:rsid w:val="00F1493F"/>
    <w:rsid w:val="00F21795"/>
    <w:rsid w:val="00F6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23D6E3D"/>
  <w15:chartTrackingRefBased/>
  <w15:docId w15:val="{5A9317F4-E6D5-452C-9449-A7D5CB6F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文泉驛正黑" w:hAnsi="Liberation Serif" w:cs="Lohit Devanagari"/>
      <w:kern w:val="1"/>
      <w:sz w:val="24"/>
      <w:szCs w:val="24"/>
      <w:lang w:val="es-ES" w:eastAsia="zh-CN" w:bidi="hi-I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spacing w:line="360" w:lineRule="auto"/>
      <w:jc w:val="center"/>
      <w:outlineLvl w:val="1"/>
    </w:pPr>
    <w:rPr>
      <w:rFonts w:ascii="Tahoma" w:hAnsi="Tahoma" w:cs="Tahoma"/>
      <w:b/>
      <w:bCs/>
      <w:color w:val="0000FF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spacing w:line="360" w:lineRule="auto"/>
      <w:jc w:val="center"/>
      <w:outlineLvl w:val="2"/>
    </w:pPr>
    <w:rPr>
      <w:rFonts w:ascii="Tahoma" w:hAnsi="Tahoma" w:cs="Tahoma"/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2"/>
      </w:numPr>
      <w:spacing w:line="360" w:lineRule="auto"/>
      <w:jc w:val="both"/>
      <w:outlineLvl w:val="5"/>
    </w:pPr>
    <w:rPr>
      <w:rFonts w:ascii="Arial" w:hAnsi="Arial" w:cs="Arial"/>
      <w:b/>
      <w:bCs/>
      <w:color w:val="333399"/>
      <w:szCs w:val="36"/>
      <w:lang w:val="es-MX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2"/>
      </w:numPr>
      <w:spacing w:line="360" w:lineRule="auto"/>
      <w:jc w:val="both"/>
      <w:outlineLvl w:val="6"/>
    </w:pPr>
    <w:rPr>
      <w:rFonts w:ascii="Arial" w:hAnsi="Arial" w:cs="Arial"/>
      <w:sz w:val="32"/>
      <w:lang w:val="es-MX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2"/>
      </w:numPr>
      <w:spacing w:line="360" w:lineRule="auto"/>
      <w:jc w:val="both"/>
      <w:outlineLvl w:val="7"/>
    </w:pPr>
    <w:rPr>
      <w:rFonts w:ascii="Arial" w:hAnsi="Arial" w:cs="Arial"/>
      <w:sz w:val="28"/>
      <w:szCs w:val="3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4z0">
    <w:name w:val="WW8Num4z0"/>
    <w:rPr>
      <w:rFonts w:ascii="Symbol" w:hAnsi="Symbol" w:cs="OpenSymbol"/>
      <w:sz w:val="20"/>
      <w:szCs w:val="20"/>
      <w:lang w:val="es-MX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OpenSymbol" w:hAnsi="OpenSymbol" w:cs="Courier New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  <w:sz w:val="20"/>
      <w:szCs w:val="20"/>
      <w:lang w:val="es-MX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EncabezadoCar">
    <w:name w:val="Encabezado Car"/>
    <w:uiPriority w:val="99"/>
    <w:rPr>
      <w:rFonts w:ascii="Calibri" w:eastAsia="Calibri" w:hAnsi="Calibri" w:cs="Times New Roman"/>
      <w:sz w:val="22"/>
      <w:szCs w:val="22"/>
    </w:rPr>
  </w:style>
  <w:style w:type="character" w:customStyle="1" w:styleId="PiedepginaCar">
    <w:name w:val="Pie de página Car"/>
    <w:uiPriority w:val="99"/>
    <w:rPr>
      <w:rFonts w:ascii="Liberation Serif" w:eastAsia="文泉驛正黑" w:hAnsi="Liberation Serif" w:cs="Mangal"/>
      <w:kern w:val="1"/>
      <w:sz w:val="24"/>
      <w:szCs w:val="21"/>
      <w:lang w:val="es-ES" w:bidi="hi-IN"/>
    </w:rPr>
  </w:style>
  <w:style w:type="character" w:customStyle="1" w:styleId="TextodegloboCar">
    <w:name w:val="Texto de globo Car"/>
    <w:rPr>
      <w:rFonts w:ascii="Tahoma" w:eastAsia="文泉驛正黑" w:hAnsi="Tahoma" w:cs="Mangal"/>
      <w:kern w:val="1"/>
      <w:sz w:val="16"/>
      <w:szCs w:val="14"/>
      <w:lang w:val="es-ES" w:bidi="hi-IN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WenQuanYi Zen Hei Sharp" w:hAnsi="Liberation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Prrafodelista">
    <w:name w:val="List Paragraph"/>
    <w:basedOn w:val="Normal"/>
    <w:qFormat/>
    <w:pPr>
      <w:ind w:left="708"/>
    </w:pPr>
    <w:rPr>
      <w:rFonts w:cs="Mangal"/>
      <w:szCs w:val="21"/>
    </w:rPr>
  </w:style>
  <w:style w:type="paragraph" w:styleId="Encabezado">
    <w:name w:val="header"/>
    <w:basedOn w:val="Normal"/>
    <w:uiPriority w:val="99"/>
    <w:pPr>
      <w:widowControl/>
      <w:tabs>
        <w:tab w:val="center" w:pos="4419"/>
        <w:tab w:val="right" w:pos="8838"/>
      </w:tabs>
      <w:suppressAutoHyphens w:val="0"/>
    </w:pPr>
    <w:rPr>
      <w:rFonts w:ascii="Calibri" w:eastAsia="Calibri" w:hAnsi="Calibri" w:cs="Times New Roman"/>
      <w:sz w:val="22"/>
      <w:szCs w:val="22"/>
      <w:lang w:val="x-none" w:bidi="ar-SA"/>
    </w:rPr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  <w:rPr>
      <w:rFonts w:cs="Mangal"/>
      <w:szCs w:val="21"/>
    </w:rPr>
  </w:style>
  <w:style w:type="paragraph" w:styleId="Textodeglob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clara">
    <w:name w:val="Grid Table Light"/>
    <w:basedOn w:val="Tablanormal"/>
    <w:uiPriority w:val="40"/>
    <w:rsid w:val="00AF58D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">
    <w:name w:val="Table Grid"/>
    <w:basedOn w:val="Tablanormal"/>
    <w:uiPriority w:val="39"/>
    <w:rsid w:val="00D0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B3E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3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www.educontinua.fciencias.unam.mx/Pagina2023/VerbosParaTaxonomia_deMARZANOyBLOOM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19827-83D8-4483-8C48-98744748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Cordero</dc:creator>
  <cp:keywords/>
  <dc:description/>
  <cp:lastModifiedBy>NORMA CORDERO SANCHEZ</cp:lastModifiedBy>
  <cp:revision>6</cp:revision>
  <cp:lastPrinted>2011-08-26T23:04:00Z</cp:lastPrinted>
  <dcterms:created xsi:type="dcterms:W3CDTF">2024-02-01T18:55:00Z</dcterms:created>
  <dcterms:modified xsi:type="dcterms:W3CDTF">2024-03-22T05:29:00Z</dcterms:modified>
</cp:coreProperties>
</file>